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B8B" w:rsidRPr="00EC0AFC" w:rsidRDefault="00D15B8B" w:rsidP="008F37DB">
      <w:pPr>
        <w:rPr>
          <w:rFonts w:asciiTheme="majorHAnsi" w:hAnsiTheme="majorHAnsi" w:cstheme="minorHAnsi"/>
          <w:sz w:val="16"/>
          <w:szCs w:val="16"/>
        </w:rPr>
      </w:pPr>
    </w:p>
    <w:p w:rsidR="008F37DB" w:rsidRPr="00EC0AFC" w:rsidRDefault="008F37DB" w:rsidP="00C25FB7">
      <w:pPr>
        <w:jc w:val="center"/>
        <w:rPr>
          <w:rFonts w:asciiTheme="majorHAnsi" w:hAnsiTheme="majorHAnsi" w:cs="Arial"/>
          <w:sz w:val="26"/>
          <w:szCs w:val="26"/>
        </w:rPr>
      </w:pPr>
    </w:p>
    <w:p w:rsidR="008B0FBA" w:rsidRPr="00EC0AFC" w:rsidRDefault="008B0FBA" w:rsidP="00C25FB7">
      <w:pPr>
        <w:jc w:val="center"/>
        <w:rPr>
          <w:rFonts w:asciiTheme="majorHAnsi" w:hAnsiTheme="majorHAnsi" w:cs="Arial"/>
          <w:sz w:val="26"/>
          <w:szCs w:val="26"/>
        </w:rPr>
      </w:pPr>
    </w:p>
    <w:p w:rsidR="00D15B8B" w:rsidRPr="00EC0AFC" w:rsidRDefault="00D15B8B" w:rsidP="00D15B8B">
      <w:pPr>
        <w:jc w:val="center"/>
        <w:rPr>
          <w:rFonts w:asciiTheme="majorHAnsi" w:hAnsiTheme="majorHAnsi" w:cs="Arial"/>
          <w:sz w:val="26"/>
          <w:szCs w:val="26"/>
        </w:rPr>
      </w:pPr>
      <w:r w:rsidRPr="00EC0AFC">
        <w:rPr>
          <w:rFonts w:asciiTheme="majorHAnsi" w:hAnsiTheme="majorHAnsi" w:cs="Arial"/>
          <w:sz w:val="26"/>
          <w:szCs w:val="26"/>
        </w:rPr>
        <w:t>Español 105: Segundo Semestre 20</w:t>
      </w:r>
      <w:r w:rsidR="00EC0AFC" w:rsidRPr="00EC0AFC">
        <w:rPr>
          <w:rFonts w:asciiTheme="majorHAnsi" w:hAnsiTheme="majorHAnsi" w:cs="Arial"/>
          <w:sz w:val="26"/>
          <w:szCs w:val="26"/>
        </w:rPr>
        <w:t>17</w:t>
      </w:r>
    </w:p>
    <w:p w:rsidR="00D15B8B" w:rsidRPr="00EC0AFC" w:rsidRDefault="000E310B" w:rsidP="00D15B8B">
      <w:pPr>
        <w:jc w:val="center"/>
        <w:rPr>
          <w:rFonts w:asciiTheme="majorHAnsi" w:hAnsiTheme="majorHAnsi" w:cs="Arial"/>
          <w:b/>
          <w:sz w:val="26"/>
          <w:szCs w:val="26"/>
        </w:rPr>
      </w:pPr>
      <w:r w:rsidRPr="00EC0AFC">
        <w:rPr>
          <w:rFonts w:asciiTheme="majorHAnsi" w:hAnsiTheme="majorHAnsi" w:cs="Arial"/>
          <w:b/>
          <w:sz w:val="26"/>
          <w:szCs w:val="26"/>
        </w:rPr>
        <w:t xml:space="preserve">Repaso </w:t>
      </w:r>
      <w:r w:rsidR="00D15B8B" w:rsidRPr="00EC0AFC">
        <w:rPr>
          <w:rFonts w:asciiTheme="majorHAnsi" w:hAnsiTheme="majorHAnsi" w:cs="Arial"/>
          <w:b/>
          <w:sz w:val="26"/>
          <w:szCs w:val="26"/>
        </w:rPr>
        <w:t>Prueba 2 (Unidades 12-14)</w:t>
      </w:r>
    </w:p>
    <w:p w:rsidR="00D15B8B" w:rsidRPr="00EC0AFC" w:rsidRDefault="00EC0AFC" w:rsidP="00D15B8B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EC0AFC">
        <w:rPr>
          <w:rFonts w:asciiTheme="majorHAnsi" w:hAnsiTheme="majorHAnsi" w:cs="Arial"/>
          <w:b/>
          <w:noProof/>
          <w:sz w:val="26"/>
          <w:szCs w:val="26"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107950</wp:posOffset>
                </wp:positionV>
                <wp:extent cx="5589905" cy="0"/>
                <wp:effectExtent l="6985" t="10160" r="13335" b="88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9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B9F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pt;margin-top:8.5pt;width:440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pim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"/>
            </w:pict>
          </mc:Fallback>
        </mc:AlternateContent>
      </w:r>
    </w:p>
    <w:p w:rsidR="003C2400" w:rsidRDefault="003C2400" w:rsidP="003C2400">
      <w:pPr>
        <w:pStyle w:val="Heading1"/>
        <w:tabs>
          <w:tab w:val="clear" w:pos="8866"/>
        </w:tabs>
        <w:spacing w:before="0" w:after="0"/>
        <w:ind w:left="0" w:firstLine="0"/>
        <w:jc w:val="both"/>
        <w:rPr>
          <w:rFonts w:ascii="Cambria" w:hAnsi="Cambria" w:cs="Times New Roman"/>
          <w:b w:val="0"/>
          <w:sz w:val="22"/>
          <w:szCs w:val="22"/>
        </w:rPr>
      </w:pPr>
      <w:r w:rsidRPr="002D197E">
        <w:rPr>
          <w:rFonts w:ascii="Cambria" w:hAnsi="Cambria" w:cs="Times New Roman"/>
          <w:sz w:val="22"/>
          <w:szCs w:val="22"/>
        </w:rPr>
        <w:t>C</w:t>
      </w:r>
      <w:r w:rsidRPr="002D197E">
        <w:rPr>
          <w:rFonts w:ascii="Cambria" w:hAnsi="Cambria" w:cs="Times New Roman"/>
          <w:smallCaps/>
          <w:sz w:val="22"/>
          <w:szCs w:val="22"/>
        </w:rPr>
        <w:t>omprensión auditiva.</w:t>
      </w:r>
      <w:r>
        <w:rPr>
          <w:rFonts w:ascii="Cambria" w:hAnsi="Cambria" w:cs="Times New Roman"/>
          <w:b w:val="0"/>
          <w:sz w:val="22"/>
          <w:szCs w:val="22"/>
        </w:rPr>
        <w:t xml:space="preserve">   </w:t>
      </w:r>
      <w:r w:rsidRPr="004E3883">
        <w:rPr>
          <w:rFonts w:ascii="Cambria" w:hAnsi="Cambria" w:cs="Times New Roman"/>
          <w:b w:val="0"/>
          <w:sz w:val="22"/>
          <w:szCs w:val="22"/>
        </w:rPr>
        <w:t>Repasa los diálogos y ejercic</w:t>
      </w:r>
      <w:r>
        <w:rPr>
          <w:rFonts w:ascii="Cambria" w:hAnsi="Cambria" w:cs="Times New Roman"/>
          <w:b w:val="0"/>
          <w:sz w:val="22"/>
          <w:szCs w:val="22"/>
        </w:rPr>
        <w:t>i</w:t>
      </w:r>
      <w:r w:rsidRPr="004E3883">
        <w:rPr>
          <w:rFonts w:ascii="Cambria" w:hAnsi="Cambria" w:cs="Times New Roman"/>
          <w:b w:val="0"/>
          <w:sz w:val="22"/>
          <w:szCs w:val="22"/>
        </w:rPr>
        <w:t>os de comprensión auditiva</w:t>
      </w:r>
      <w:r>
        <w:rPr>
          <w:rFonts w:ascii="Cambria" w:hAnsi="Cambria" w:cs="Times New Roman"/>
          <w:b w:val="0"/>
          <w:sz w:val="22"/>
          <w:szCs w:val="22"/>
        </w:rPr>
        <w:t xml:space="preserve"> y  las Preguntas de Repaso para las tres Unidades</w:t>
      </w:r>
      <w:r w:rsidRPr="004E3883">
        <w:rPr>
          <w:rFonts w:ascii="Cambria" w:hAnsi="Cambria" w:cs="Times New Roman"/>
          <w:b w:val="0"/>
          <w:sz w:val="22"/>
          <w:szCs w:val="22"/>
        </w:rPr>
        <w:t>:</w:t>
      </w:r>
      <w:r w:rsidRPr="004E3883">
        <w:rPr>
          <w:rFonts w:ascii="Cambria" w:hAnsi="Cambria" w:cs="Times New Roman"/>
          <w:b w:val="0"/>
          <w:sz w:val="22"/>
          <w:szCs w:val="22"/>
        </w:rPr>
        <w:tab/>
      </w:r>
    </w:p>
    <w:p w:rsidR="003C2400" w:rsidRPr="00083EA6" w:rsidRDefault="003C2400" w:rsidP="003C2400">
      <w:pPr>
        <w:rPr>
          <w:sz w:val="16"/>
          <w:szCs w:val="16"/>
        </w:rPr>
      </w:pPr>
    </w:p>
    <w:p w:rsidR="003C2400" w:rsidRPr="00D127AA" w:rsidRDefault="003C2400" w:rsidP="003C2400">
      <w:pPr>
        <w:rPr>
          <w:rFonts w:ascii="Calibri" w:hAnsi="Calibri"/>
          <w:sz w:val="20"/>
          <w:szCs w:val="20"/>
        </w:rPr>
      </w:pPr>
      <w:r w:rsidRPr="00D127AA">
        <w:rPr>
          <w:rFonts w:ascii="Calibri" w:hAnsi="Calibri"/>
          <w:sz w:val="20"/>
          <w:szCs w:val="20"/>
        </w:rPr>
        <w:t xml:space="preserve">             Libro de Texto                      </w:t>
      </w:r>
      <w:r w:rsidRPr="00D127AA">
        <w:rPr>
          <w:rFonts w:ascii="Calibri" w:hAnsi="Calibri"/>
          <w:sz w:val="20"/>
          <w:szCs w:val="20"/>
        </w:rPr>
        <w:tab/>
        <w:t xml:space="preserve">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 </w:t>
      </w:r>
      <w:r w:rsidRPr="00D127AA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  </w:t>
      </w:r>
      <w:r w:rsidRPr="00D127AA">
        <w:rPr>
          <w:rFonts w:ascii="Calibri" w:hAnsi="Calibri"/>
          <w:sz w:val="20"/>
          <w:szCs w:val="20"/>
        </w:rPr>
        <w:t>Cuaderno: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552"/>
      </w:tblGrid>
      <w:tr w:rsidR="003C2400" w:rsidRPr="009F106C" w:rsidTr="001462A8">
        <w:tc>
          <w:tcPr>
            <w:tcW w:w="6379" w:type="dxa"/>
            <w:shd w:val="clear" w:color="auto" w:fill="auto"/>
          </w:tcPr>
          <w:p w:rsidR="003C2400" w:rsidRPr="009F106C" w:rsidRDefault="003C2400" w:rsidP="001462A8">
            <w:pPr>
              <w:pStyle w:val="Heading1"/>
              <w:tabs>
                <w:tab w:val="clear" w:pos="8866"/>
              </w:tabs>
              <w:spacing w:before="0" w:after="0"/>
              <w:ind w:left="426" w:firstLine="0"/>
              <w:jc w:val="both"/>
              <w:rPr>
                <w:rFonts w:ascii="Cambria" w:hAnsi="Cambria" w:cs="Times New Roman"/>
                <w:b w:val="0"/>
                <w:bCs w:val="0"/>
                <w:kern w:val="0"/>
                <w:sz w:val="20"/>
                <w:szCs w:val="20"/>
              </w:rPr>
            </w:pPr>
            <w:r w:rsidRPr="009F106C">
              <w:rPr>
                <w:rFonts w:ascii="Cambria" w:hAnsi="Cambria" w:cs="Times New Roman"/>
                <w:b w:val="0"/>
                <w:bCs w:val="0"/>
                <w:kern w:val="0"/>
                <w:sz w:val="20"/>
                <w:szCs w:val="20"/>
              </w:rPr>
              <w:t xml:space="preserve">Unidad 12 pág. 140 A#1, 141 #3, 142 B#1, 143 #3, 148 #2 </w:t>
            </w:r>
          </w:p>
        </w:tc>
        <w:tc>
          <w:tcPr>
            <w:tcW w:w="2552" w:type="dxa"/>
            <w:shd w:val="clear" w:color="auto" w:fill="auto"/>
          </w:tcPr>
          <w:p w:rsidR="003C2400" w:rsidRPr="009F106C" w:rsidRDefault="003C2400" w:rsidP="001462A8">
            <w:pPr>
              <w:rPr>
                <w:sz w:val="20"/>
                <w:szCs w:val="20"/>
              </w:rPr>
            </w:pPr>
            <w:proofErr w:type="spellStart"/>
            <w:r w:rsidRPr="009F106C">
              <w:rPr>
                <w:sz w:val="20"/>
                <w:szCs w:val="20"/>
              </w:rPr>
              <w:t>pág</w:t>
            </w:r>
            <w:proofErr w:type="spellEnd"/>
            <w:r w:rsidRPr="009F106C">
              <w:rPr>
                <w:sz w:val="20"/>
                <w:szCs w:val="20"/>
              </w:rPr>
              <w:t xml:space="preserve"> 50 #1</w:t>
            </w:r>
          </w:p>
        </w:tc>
      </w:tr>
      <w:tr w:rsidR="003C2400" w:rsidRPr="009F106C" w:rsidTr="001462A8">
        <w:tc>
          <w:tcPr>
            <w:tcW w:w="6379" w:type="dxa"/>
            <w:shd w:val="clear" w:color="auto" w:fill="auto"/>
          </w:tcPr>
          <w:p w:rsidR="003C2400" w:rsidRPr="009F106C" w:rsidRDefault="003C2400" w:rsidP="001462A8">
            <w:pPr>
              <w:pStyle w:val="Heading1"/>
              <w:tabs>
                <w:tab w:val="clear" w:pos="8866"/>
              </w:tabs>
              <w:spacing w:before="0" w:after="0"/>
              <w:ind w:left="426" w:firstLine="0"/>
              <w:jc w:val="both"/>
              <w:rPr>
                <w:rFonts w:ascii="Cambria" w:hAnsi="Cambria" w:cs="Times New Roman"/>
                <w:b w:val="0"/>
                <w:bCs w:val="0"/>
                <w:kern w:val="0"/>
                <w:sz w:val="20"/>
                <w:szCs w:val="20"/>
              </w:rPr>
            </w:pPr>
            <w:r w:rsidRPr="009F106C">
              <w:rPr>
                <w:rFonts w:ascii="Cambria" w:hAnsi="Cambria" w:cs="Times New Roman"/>
                <w:b w:val="0"/>
                <w:bCs w:val="0"/>
                <w:kern w:val="0"/>
                <w:sz w:val="20"/>
                <w:szCs w:val="20"/>
              </w:rPr>
              <w:t>Unidad 13 pág. 152 A#1,2,  153 #3, 154 B#1, 155 #4</w:t>
            </w:r>
          </w:p>
        </w:tc>
        <w:tc>
          <w:tcPr>
            <w:tcW w:w="2552" w:type="dxa"/>
            <w:shd w:val="clear" w:color="auto" w:fill="auto"/>
          </w:tcPr>
          <w:p w:rsidR="003C2400" w:rsidRPr="009F106C" w:rsidRDefault="003C2400" w:rsidP="001462A8">
            <w:pPr>
              <w:rPr>
                <w:sz w:val="20"/>
                <w:szCs w:val="20"/>
              </w:rPr>
            </w:pPr>
            <w:proofErr w:type="spellStart"/>
            <w:r w:rsidRPr="009F106C">
              <w:rPr>
                <w:sz w:val="20"/>
                <w:szCs w:val="20"/>
              </w:rPr>
              <w:t>pág</w:t>
            </w:r>
            <w:proofErr w:type="spellEnd"/>
            <w:r w:rsidRPr="009F106C">
              <w:rPr>
                <w:sz w:val="20"/>
                <w:szCs w:val="20"/>
              </w:rPr>
              <w:t xml:space="preserve"> 53 # 1</w:t>
            </w:r>
          </w:p>
        </w:tc>
      </w:tr>
      <w:tr w:rsidR="003C2400" w:rsidRPr="009F106C" w:rsidTr="001462A8">
        <w:tc>
          <w:tcPr>
            <w:tcW w:w="6379" w:type="dxa"/>
            <w:shd w:val="clear" w:color="auto" w:fill="auto"/>
          </w:tcPr>
          <w:p w:rsidR="003C2400" w:rsidRPr="009F106C" w:rsidRDefault="003C2400" w:rsidP="001462A8">
            <w:pPr>
              <w:rPr>
                <w:sz w:val="20"/>
                <w:szCs w:val="20"/>
              </w:rPr>
            </w:pPr>
            <w:r w:rsidRPr="009F106C"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9F106C">
              <w:rPr>
                <w:rFonts w:ascii="Cambria" w:hAnsi="Cambria"/>
                <w:bCs/>
                <w:sz w:val="20"/>
                <w:szCs w:val="20"/>
              </w:rPr>
              <w:t>Unidad 14 pág.  164 A#1, 172 #2</w:t>
            </w:r>
          </w:p>
        </w:tc>
        <w:tc>
          <w:tcPr>
            <w:tcW w:w="2552" w:type="dxa"/>
            <w:shd w:val="clear" w:color="auto" w:fill="auto"/>
          </w:tcPr>
          <w:p w:rsidR="003C2400" w:rsidRPr="009F106C" w:rsidRDefault="003C2400" w:rsidP="001462A8">
            <w:pPr>
              <w:rPr>
                <w:sz w:val="20"/>
                <w:szCs w:val="20"/>
              </w:rPr>
            </w:pPr>
            <w:proofErr w:type="spellStart"/>
            <w:r w:rsidRPr="009F106C">
              <w:rPr>
                <w:sz w:val="20"/>
                <w:szCs w:val="20"/>
              </w:rPr>
              <w:t>Pág</w:t>
            </w:r>
            <w:proofErr w:type="spellEnd"/>
            <w:r w:rsidRPr="009F106C">
              <w:rPr>
                <w:sz w:val="20"/>
                <w:szCs w:val="20"/>
              </w:rPr>
              <w:t xml:space="preserve"> 57  #1</w:t>
            </w:r>
          </w:p>
        </w:tc>
      </w:tr>
    </w:tbl>
    <w:p w:rsidR="003C2400" w:rsidRPr="00083EA6" w:rsidRDefault="003C2400" w:rsidP="003C2400">
      <w:pPr>
        <w:ind w:left="426"/>
        <w:rPr>
          <w:rFonts w:ascii="Cambria" w:hAnsi="Cambria"/>
          <w:sz w:val="16"/>
          <w:szCs w:val="16"/>
        </w:rPr>
      </w:pPr>
    </w:p>
    <w:p w:rsidR="00D15B8B" w:rsidRPr="00EC0AFC" w:rsidRDefault="00D15B8B" w:rsidP="00D15B8B">
      <w:pPr>
        <w:tabs>
          <w:tab w:val="left" w:pos="993"/>
          <w:tab w:val="left" w:pos="4678"/>
          <w:tab w:val="left" w:pos="4820"/>
          <w:tab w:val="left" w:pos="6237"/>
          <w:tab w:val="left" w:pos="8647"/>
        </w:tabs>
        <w:rPr>
          <w:rFonts w:asciiTheme="majorHAnsi" w:hAnsiTheme="majorHAnsi" w:cs="Arial"/>
        </w:rPr>
      </w:pPr>
    </w:p>
    <w:p w:rsidR="00A4080D" w:rsidRPr="00EC0AFC" w:rsidRDefault="00D15B8B" w:rsidP="00A4080D">
      <w:pPr>
        <w:pStyle w:val="Heading1"/>
        <w:numPr>
          <w:ilvl w:val="0"/>
          <w:numId w:val="45"/>
        </w:numPr>
        <w:tabs>
          <w:tab w:val="clear" w:pos="720"/>
          <w:tab w:val="num" w:pos="426"/>
        </w:tabs>
        <w:spacing w:before="0" w:after="0"/>
        <w:ind w:left="426" w:hanging="426"/>
        <w:jc w:val="both"/>
        <w:rPr>
          <w:rFonts w:asciiTheme="majorHAnsi" w:hAnsiTheme="majorHAnsi" w:cs="Times New Roman"/>
          <w:sz w:val="22"/>
          <w:szCs w:val="22"/>
        </w:rPr>
      </w:pPr>
      <w:r w:rsidRPr="00EC0AFC">
        <w:rPr>
          <w:rFonts w:asciiTheme="majorHAnsi" w:hAnsiTheme="majorHAnsi" w:cs="Times New Roman"/>
          <w:smallCaps/>
          <w:sz w:val="22"/>
          <w:szCs w:val="22"/>
        </w:rPr>
        <w:t xml:space="preserve">Demostrativos. </w:t>
      </w:r>
      <w:r w:rsidRPr="00EC0AFC">
        <w:rPr>
          <w:rFonts w:asciiTheme="majorHAnsi" w:hAnsiTheme="majorHAnsi" w:cs="Times New Roman"/>
          <w:b w:val="0"/>
          <w:sz w:val="22"/>
          <w:szCs w:val="22"/>
        </w:rPr>
        <w:t xml:space="preserve">Completa las siguientes oraciones con el </w:t>
      </w:r>
      <w:r w:rsidRPr="00EC0AFC">
        <w:rPr>
          <w:rFonts w:asciiTheme="majorHAnsi" w:hAnsiTheme="majorHAnsi" w:cs="Times New Roman"/>
          <w:sz w:val="22"/>
          <w:szCs w:val="22"/>
        </w:rPr>
        <w:t xml:space="preserve">adjetivo </w:t>
      </w:r>
      <w:r w:rsidRPr="00EC0AFC">
        <w:rPr>
          <w:rFonts w:asciiTheme="majorHAnsi" w:hAnsiTheme="majorHAnsi" w:cs="Times New Roman"/>
          <w:b w:val="0"/>
          <w:sz w:val="22"/>
          <w:szCs w:val="22"/>
        </w:rPr>
        <w:t>o</w:t>
      </w:r>
      <w:r w:rsidRPr="00EC0AFC">
        <w:rPr>
          <w:rFonts w:asciiTheme="majorHAnsi" w:hAnsiTheme="majorHAnsi" w:cs="Times New Roman"/>
          <w:sz w:val="22"/>
          <w:szCs w:val="22"/>
        </w:rPr>
        <w:t xml:space="preserve"> pronombre demostrativo</w:t>
      </w:r>
      <w:r w:rsidRPr="00EC0AFC">
        <w:rPr>
          <w:rFonts w:asciiTheme="majorHAnsi" w:hAnsiTheme="majorHAnsi" w:cs="Times New Roman"/>
          <w:b w:val="0"/>
          <w:sz w:val="22"/>
          <w:szCs w:val="22"/>
        </w:rPr>
        <w:t xml:space="preserve"> </w:t>
      </w:r>
    </w:p>
    <w:p w:rsidR="00D15B8B" w:rsidRPr="00EC0AFC" w:rsidRDefault="00D15B8B" w:rsidP="00A4080D">
      <w:pPr>
        <w:pStyle w:val="Heading1"/>
        <w:tabs>
          <w:tab w:val="clear" w:pos="8866"/>
        </w:tabs>
        <w:spacing w:before="0" w:after="0"/>
        <w:ind w:left="426" w:firstLine="0"/>
        <w:jc w:val="both"/>
        <w:rPr>
          <w:rFonts w:asciiTheme="majorHAnsi" w:hAnsiTheme="majorHAnsi" w:cs="Times New Roman"/>
          <w:sz w:val="22"/>
          <w:szCs w:val="22"/>
        </w:rPr>
      </w:pPr>
      <w:proofErr w:type="gramStart"/>
      <w:r w:rsidRPr="00EC0AFC">
        <w:rPr>
          <w:rFonts w:asciiTheme="majorHAnsi" w:hAnsiTheme="majorHAnsi" w:cs="Times New Roman"/>
          <w:b w:val="0"/>
          <w:sz w:val="22"/>
          <w:szCs w:val="22"/>
        </w:rPr>
        <w:t>que</w:t>
      </w:r>
      <w:proofErr w:type="gramEnd"/>
      <w:r w:rsidRPr="00EC0AFC">
        <w:rPr>
          <w:rFonts w:asciiTheme="majorHAnsi" w:hAnsiTheme="majorHAnsi" w:cs="Times New Roman"/>
          <w:b w:val="0"/>
          <w:sz w:val="22"/>
          <w:szCs w:val="22"/>
        </w:rPr>
        <w:t xml:space="preserve"> corresponda de acuerdo con el contexto. Debes tener en cuenta la distancia (</w:t>
      </w:r>
      <w:r w:rsidRPr="00EC0AFC">
        <w:rPr>
          <w:rFonts w:asciiTheme="majorHAnsi" w:hAnsiTheme="majorHAnsi" w:cs="Times New Roman"/>
          <w:b w:val="0"/>
          <w:i/>
          <w:sz w:val="22"/>
          <w:szCs w:val="22"/>
        </w:rPr>
        <w:t>aquí, allí</w:t>
      </w:r>
      <w:r w:rsidRPr="00EC0AFC">
        <w:rPr>
          <w:rFonts w:asciiTheme="majorHAnsi" w:hAnsiTheme="majorHAnsi" w:cs="Times New Roman"/>
          <w:b w:val="0"/>
          <w:sz w:val="22"/>
          <w:szCs w:val="22"/>
        </w:rPr>
        <w:t xml:space="preserve"> o </w:t>
      </w:r>
      <w:r w:rsidRPr="00EC0AFC">
        <w:rPr>
          <w:rFonts w:asciiTheme="majorHAnsi" w:hAnsiTheme="majorHAnsi" w:cs="Times New Roman"/>
          <w:b w:val="0"/>
          <w:i/>
          <w:sz w:val="22"/>
          <w:szCs w:val="22"/>
        </w:rPr>
        <w:t>allá</w:t>
      </w:r>
      <w:r w:rsidRPr="00EC0AFC">
        <w:rPr>
          <w:rFonts w:asciiTheme="majorHAnsi" w:hAnsiTheme="majorHAnsi" w:cs="Times New Roman"/>
          <w:b w:val="0"/>
          <w:sz w:val="22"/>
          <w:szCs w:val="22"/>
        </w:rPr>
        <w:t>).</w:t>
      </w:r>
      <w:r w:rsidRPr="00EC0AFC">
        <w:rPr>
          <w:rFonts w:asciiTheme="majorHAnsi" w:hAnsiTheme="majorHAnsi" w:cs="Times New Roman"/>
          <w:b w:val="0"/>
          <w:sz w:val="22"/>
          <w:szCs w:val="22"/>
        </w:rPr>
        <w:tab/>
      </w:r>
      <w:r w:rsidRPr="00EC0AFC">
        <w:rPr>
          <w:rFonts w:asciiTheme="majorHAnsi" w:hAnsiTheme="majorHAnsi" w:cs="Times New Roman"/>
          <w:b w:val="0"/>
          <w:sz w:val="22"/>
          <w:szCs w:val="22"/>
        </w:rPr>
        <w:tab/>
      </w:r>
      <w:r w:rsidRPr="00EC0AFC">
        <w:rPr>
          <w:rFonts w:asciiTheme="majorHAnsi" w:hAnsiTheme="majorHAnsi" w:cs="Times New Roman"/>
          <w:b w:val="0"/>
          <w:sz w:val="22"/>
          <w:szCs w:val="22"/>
        </w:rPr>
        <w:tab/>
        <w:t xml:space="preserve">   </w:t>
      </w:r>
      <w:r w:rsidRPr="00EC0AFC">
        <w:rPr>
          <w:rFonts w:asciiTheme="majorHAnsi" w:hAnsiTheme="majorHAnsi" w:cs="Times New Roman"/>
          <w:b w:val="0"/>
          <w:sz w:val="22"/>
          <w:szCs w:val="22"/>
        </w:rPr>
        <w:tab/>
      </w:r>
      <w:r w:rsidRPr="00EC0AFC">
        <w:rPr>
          <w:rFonts w:asciiTheme="majorHAnsi" w:hAnsiTheme="majorHAnsi" w:cs="Times New Roman"/>
          <w:sz w:val="20"/>
          <w:szCs w:val="20"/>
        </w:rPr>
        <w:t xml:space="preserve">          </w:t>
      </w:r>
    </w:p>
    <w:p w:rsidR="00EC0AFC" w:rsidRPr="00EC0AFC" w:rsidRDefault="00EC0AFC" w:rsidP="00EC0AFC">
      <w:pPr>
        <w:pStyle w:val="Heading1"/>
        <w:tabs>
          <w:tab w:val="clear" w:pos="8866"/>
        </w:tabs>
        <w:spacing w:before="0" w:after="0"/>
        <w:ind w:left="7625" w:firstLine="0"/>
        <w:jc w:val="both"/>
        <w:rPr>
          <w:rFonts w:asciiTheme="majorHAnsi" w:hAnsiTheme="majorHAnsi" w:cs="Times New Roman"/>
          <w:sz w:val="22"/>
          <w:szCs w:val="22"/>
        </w:rPr>
      </w:pPr>
      <w:r w:rsidRPr="00EC0AFC">
        <w:rPr>
          <w:rFonts w:asciiTheme="majorHAnsi" w:hAnsiTheme="majorHAnsi" w:cs="Times New Roman"/>
          <w:smallCaps/>
          <w:sz w:val="22"/>
          <w:szCs w:val="22"/>
        </w:rPr>
        <w:t xml:space="preserve">      </w:t>
      </w:r>
    </w:p>
    <w:p w:rsidR="00EC0AFC" w:rsidRPr="00EC0AFC" w:rsidRDefault="00EC0AFC" w:rsidP="00EC0AFC">
      <w:pPr>
        <w:numPr>
          <w:ilvl w:val="0"/>
          <w:numId w:val="4"/>
        </w:numPr>
        <w:tabs>
          <w:tab w:val="left" w:pos="360"/>
        </w:tabs>
        <w:spacing w:line="480" w:lineRule="auto"/>
        <w:ind w:left="357"/>
        <w:jc w:val="both"/>
        <w:rPr>
          <w:rFonts w:asciiTheme="majorHAnsi" w:hAnsiTheme="majorHAnsi"/>
          <w:sz w:val="22"/>
          <w:szCs w:val="22"/>
        </w:rPr>
      </w:pPr>
      <w:r w:rsidRPr="00EC0AFC">
        <w:rPr>
          <w:rFonts w:asciiTheme="majorHAnsi" w:hAnsiTheme="majorHAnsi"/>
          <w:sz w:val="22"/>
          <w:szCs w:val="22"/>
        </w:rPr>
        <w:sym w:font="Symbol" w:char="F0BE"/>
      </w:r>
      <w:r w:rsidRPr="00EC0AFC">
        <w:rPr>
          <w:rFonts w:asciiTheme="majorHAnsi" w:hAnsiTheme="majorHAnsi"/>
          <w:sz w:val="22"/>
          <w:szCs w:val="22"/>
        </w:rPr>
        <w:t>Mónica, ¿me puedes prestar _________</w:t>
      </w:r>
      <w:r w:rsidRPr="00EC0AFC">
        <w:rPr>
          <w:rFonts w:asciiTheme="majorHAnsi" w:hAnsiTheme="majorHAnsi"/>
          <w:sz w:val="22"/>
          <w:szCs w:val="22"/>
        </w:rPr>
        <w:t>___________</w:t>
      </w:r>
      <w:r w:rsidRPr="00EC0AFC">
        <w:rPr>
          <w:rFonts w:asciiTheme="majorHAnsi" w:hAnsiTheme="majorHAnsi"/>
          <w:sz w:val="22"/>
          <w:szCs w:val="22"/>
        </w:rPr>
        <w:t>___ bolígrafo que tienes en la mano?</w:t>
      </w:r>
    </w:p>
    <w:p w:rsidR="00EC0AFC" w:rsidRPr="00EC0AFC" w:rsidRDefault="00EC0AFC" w:rsidP="00EC0AFC">
      <w:pPr>
        <w:tabs>
          <w:tab w:val="left" w:pos="360"/>
        </w:tabs>
        <w:spacing w:line="480" w:lineRule="auto"/>
        <w:ind w:left="357"/>
        <w:jc w:val="both"/>
        <w:rPr>
          <w:rFonts w:asciiTheme="majorHAnsi" w:hAnsiTheme="majorHAnsi"/>
          <w:sz w:val="22"/>
          <w:szCs w:val="22"/>
        </w:rPr>
      </w:pPr>
      <w:r w:rsidRPr="00EC0AFC">
        <w:rPr>
          <w:rFonts w:asciiTheme="majorHAnsi" w:hAnsiTheme="majorHAnsi"/>
          <w:sz w:val="22"/>
          <w:szCs w:val="22"/>
        </w:rPr>
        <w:sym w:font="Symbol" w:char="F0BE"/>
      </w:r>
      <w:r w:rsidRPr="00EC0AFC">
        <w:rPr>
          <w:rFonts w:asciiTheme="majorHAnsi" w:hAnsiTheme="majorHAnsi"/>
          <w:sz w:val="22"/>
          <w:szCs w:val="22"/>
        </w:rPr>
        <w:t xml:space="preserve">Claro, </w:t>
      </w:r>
      <w:proofErr w:type="spellStart"/>
      <w:r w:rsidRPr="00EC0AFC">
        <w:rPr>
          <w:rFonts w:asciiTheme="majorHAnsi" w:hAnsiTheme="majorHAnsi"/>
          <w:sz w:val="22"/>
          <w:szCs w:val="22"/>
        </w:rPr>
        <w:t>aqu</w:t>
      </w:r>
      <w:proofErr w:type="spellEnd"/>
      <w:r w:rsidRPr="00EC0AFC">
        <w:rPr>
          <w:rFonts w:asciiTheme="majorHAnsi" w:hAnsiTheme="majorHAnsi"/>
          <w:sz w:val="22"/>
          <w:szCs w:val="22"/>
          <w:lang w:val="es-ES_tradnl"/>
        </w:rPr>
        <w:t xml:space="preserve">í tienes, pero es mejor </w:t>
      </w:r>
      <w:r w:rsidRPr="00EC0AFC">
        <w:rPr>
          <w:rFonts w:asciiTheme="majorHAnsi" w:hAnsiTheme="majorHAnsi"/>
          <w:sz w:val="22"/>
          <w:szCs w:val="22"/>
        </w:rPr>
        <w:t>________________</w:t>
      </w:r>
      <w:r w:rsidRPr="00EC0AFC">
        <w:rPr>
          <w:rFonts w:asciiTheme="majorHAnsi" w:hAnsiTheme="majorHAnsi"/>
          <w:sz w:val="22"/>
          <w:szCs w:val="22"/>
        </w:rPr>
        <w:t>____ que está</w:t>
      </w:r>
      <w:r w:rsidRPr="00EC0AFC">
        <w:rPr>
          <w:rFonts w:asciiTheme="majorHAnsi" w:hAnsiTheme="majorHAnsi"/>
          <w:sz w:val="22"/>
          <w:szCs w:val="22"/>
        </w:rPr>
        <w:t xml:space="preserve"> allá en el escritorio.</w:t>
      </w:r>
    </w:p>
    <w:p w:rsidR="00EC0AFC" w:rsidRPr="00EC0AFC" w:rsidRDefault="00EC0AFC" w:rsidP="00EC0AFC">
      <w:pPr>
        <w:numPr>
          <w:ilvl w:val="0"/>
          <w:numId w:val="4"/>
        </w:numPr>
        <w:tabs>
          <w:tab w:val="left" w:pos="360"/>
        </w:tabs>
        <w:spacing w:line="480" w:lineRule="auto"/>
        <w:ind w:left="357"/>
        <w:jc w:val="both"/>
        <w:rPr>
          <w:rFonts w:asciiTheme="majorHAnsi" w:hAnsiTheme="majorHAnsi"/>
          <w:sz w:val="22"/>
          <w:szCs w:val="22"/>
        </w:rPr>
      </w:pPr>
      <w:r w:rsidRPr="00EC0AFC">
        <w:rPr>
          <w:rFonts w:asciiTheme="majorHAnsi" w:hAnsiTheme="majorHAnsi"/>
          <w:sz w:val="22"/>
          <w:szCs w:val="22"/>
        </w:rPr>
        <w:sym w:font="Symbol" w:char="F0BE"/>
      </w:r>
      <w:r w:rsidRPr="00EC0AFC">
        <w:rPr>
          <w:rFonts w:asciiTheme="majorHAnsi" w:hAnsiTheme="majorHAnsi"/>
          <w:sz w:val="22"/>
          <w:szCs w:val="22"/>
        </w:rPr>
        <w:t xml:space="preserve">¡Estoy exhausto! _______________ maleta que llevo aquí </w:t>
      </w:r>
      <w:r w:rsidRPr="00EC0AFC">
        <w:rPr>
          <w:rFonts w:asciiTheme="majorHAnsi" w:hAnsiTheme="majorHAnsi"/>
          <w:sz w:val="22"/>
          <w:szCs w:val="22"/>
        </w:rPr>
        <w:t>pesa mucho</w:t>
      </w:r>
      <w:r w:rsidRPr="00EC0AFC">
        <w:rPr>
          <w:rFonts w:asciiTheme="majorHAnsi" w:hAnsiTheme="majorHAnsi"/>
          <w:sz w:val="22"/>
          <w:szCs w:val="22"/>
        </w:rPr>
        <w:t>.</w:t>
      </w:r>
    </w:p>
    <w:p w:rsidR="00EC0AFC" w:rsidRPr="00EC0AFC" w:rsidRDefault="00EC0AFC" w:rsidP="00EC0AFC">
      <w:pPr>
        <w:tabs>
          <w:tab w:val="left" w:pos="360"/>
        </w:tabs>
        <w:spacing w:line="480" w:lineRule="auto"/>
        <w:ind w:left="357"/>
        <w:jc w:val="both"/>
        <w:rPr>
          <w:rFonts w:asciiTheme="majorHAnsi" w:hAnsiTheme="majorHAnsi"/>
          <w:sz w:val="22"/>
          <w:szCs w:val="22"/>
        </w:rPr>
      </w:pPr>
      <w:r w:rsidRPr="00EC0AFC">
        <w:rPr>
          <w:rFonts w:asciiTheme="majorHAnsi" w:hAnsiTheme="majorHAnsi"/>
          <w:sz w:val="22"/>
          <w:szCs w:val="22"/>
        </w:rPr>
        <w:sym w:font="Symbol" w:char="F0BE"/>
      </w:r>
      <w:r w:rsidRPr="00EC0AFC">
        <w:rPr>
          <w:rFonts w:asciiTheme="majorHAnsi" w:hAnsiTheme="majorHAnsi"/>
          <w:sz w:val="22"/>
          <w:szCs w:val="22"/>
        </w:rPr>
        <w:t>Bueno, entonces, yo llevo ____</w:t>
      </w:r>
      <w:r w:rsidRPr="00EC0AFC">
        <w:rPr>
          <w:rFonts w:asciiTheme="majorHAnsi" w:hAnsiTheme="majorHAnsi"/>
          <w:sz w:val="22"/>
          <w:szCs w:val="22"/>
        </w:rPr>
        <w:t>_____________ maleta que tienes allí.</w:t>
      </w:r>
    </w:p>
    <w:p w:rsidR="00D15B8B" w:rsidRPr="00EC0AFC" w:rsidRDefault="003C2400" w:rsidP="00EC0AFC">
      <w:pPr>
        <w:pStyle w:val="Heading1"/>
        <w:tabs>
          <w:tab w:val="clear" w:pos="8866"/>
        </w:tabs>
        <w:ind w:hanging="720"/>
        <w:jc w:val="both"/>
        <w:rPr>
          <w:rFonts w:asciiTheme="majorHAnsi" w:hAnsiTheme="majorHAnsi" w:cs="Times New Roman"/>
          <w:sz w:val="16"/>
          <w:szCs w:val="16"/>
        </w:rPr>
      </w:pPr>
      <w:r>
        <w:rPr>
          <w:rFonts w:asciiTheme="majorHAnsi" w:hAnsiTheme="majorHAnsi"/>
          <w:sz w:val="22"/>
          <w:szCs w:val="22"/>
        </w:rPr>
        <w:t>B</w:t>
      </w:r>
      <w:r w:rsidR="00EC0AFC" w:rsidRPr="00EC0AFC">
        <w:rPr>
          <w:rFonts w:asciiTheme="majorHAnsi" w:hAnsiTheme="majorHAnsi"/>
          <w:sz w:val="22"/>
          <w:szCs w:val="22"/>
        </w:rPr>
        <w:t xml:space="preserve">. </w:t>
      </w:r>
      <w:r w:rsidR="00EC0AFC" w:rsidRPr="00EC0AFC">
        <w:rPr>
          <w:rFonts w:asciiTheme="majorHAnsi" w:hAnsiTheme="majorHAnsi"/>
          <w:sz w:val="22"/>
          <w:szCs w:val="22"/>
        </w:rPr>
        <w:tab/>
      </w:r>
      <w:r w:rsidR="00D15B8B" w:rsidRPr="00EC0AFC">
        <w:rPr>
          <w:rFonts w:asciiTheme="majorHAnsi" w:hAnsiTheme="majorHAnsi" w:cs="Times New Roman"/>
          <w:smallCaps/>
          <w:sz w:val="22"/>
          <w:szCs w:val="22"/>
        </w:rPr>
        <w:t xml:space="preserve">Posesivos.  </w:t>
      </w:r>
      <w:r w:rsidR="00D15B8B" w:rsidRPr="00EC0AFC">
        <w:rPr>
          <w:rFonts w:asciiTheme="majorHAnsi" w:hAnsiTheme="majorHAnsi" w:cs="Times New Roman"/>
          <w:b w:val="0"/>
          <w:sz w:val="22"/>
          <w:szCs w:val="22"/>
        </w:rPr>
        <w:t xml:space="preserve">Siguiendo el ejemplo, transforma las siguientes oraciones para crear una oración usando el </w:t>
      </w:r>
      <w:r w:rsidR="00D15B8B" w:rsidRPr="00EC0AFC">
        <w:rPr>
          <w:rFonts w:asciiTheme="majorHAnsi" w:hAnsiTheme="majorHAnsi" w:cs="Times New Roman"/>
          <w:sz w:val="22"/>
          <w:szCs w:val="22"/>
        </w:rPr>
        <w:t>adjetivo posesivo</w:t>
      </w:r>
      <w:r w:rsidR="00D15B8B" w:rsidRPr="00EC0AFC">
        <w:rPr>
          <w:rFonts w:asciiTheme="majorHAnsi" w:hAnsiTheme="majorHAnsi" w:cs="Times New Roman"/>
          <w:b w:val="0"/>
          <w:sz w:val="22"/>
          <w:szCs w:val="22"/>
        </w:rPr>
        <w:t xml:space="preserve"> y otra usando el </w:t>
      </w:r>
      <w:r w:rsidR="00D15B8B" w:rsidRPr="00EC0AFC">
        <w:rPr>
          <w:rFonts w:asciiTheme="majorHAnsi" w:hAnsiTheme="majorHAnsi" w:cs="Times New Roman"/>
          <w:sz w:val="22"/>
          <w:szCs w:val="22"/>
        </w:rPr>
        <w:t>pronombre posesivo</w:t>
      </w:r>
      <w:r w:rsidR="00D15B8B" w:rsidRPr="00EC0AFC">
        <w:rPr>
          <w:rFonts w:asciiTheme="majorHAnsi" w:hAnsiTheme="majorHAnsi" w:cs="Times New Roman"/>
          <w:b w:val="0"/>
          <w:sz w:val="22"/>
          <w:szCs w:val="22"/>
        </w:rPr>
        <w:t xml:space="preserve"> correspondiente.</w:t>
      </w:r>
      <w:r w:rsidR="00D15B8B" w:rsidRPr="00EC0AFC">
        <w:rPr>
          <w:rFonts w:asciiTheme="majorHAnsi" w:hAnsiTheme="majorHAnsi" w:cs="Times New Roman"/>
          <w:smallCaps/>
          <w:sz w:val="22"/>
          <w:szCs w:val="22"/>
        </w:rPr>
        <w:t xml:space="preserve"> </w:t>
      </w:r>
      <w:r w:rsidR="00D15B8B" w:rsidRPr="00EC0AFC">
        <w:rPr>
          <w:rFonts w:asciiTheme="majorHAnsi" w:hAnsiTheme="majorHAnsi" w:cs="Times New Roman"/>
          <w:smallCaps/>
          <w:sz w:val="22"/>
          <w:szCs w:val="22"/>
        </w:rPr>
        <w:tab/>
      </w:r>
      <w:r w:rsidR="00D15B8B" w:rsidRPr="00EC0AFC">
        <w:rPr>
          <w:rFonts w:asciiTheme="majorHAnsi" w:hAnsiTheme="majorHAnsi" w:cs="Times New Roman"/>
          <w:smallCaps/>
          <w:sz w:val="22"/>
          <w:szCs w:val="22"/>
        </w:rPr>
        <w:tab/>
      </w:r>
      <w:r w:rsidR="00D15B8B" w:rsidRPr="00EC0AFC">
        <w:rPr>
          <w:rFonts w:asciiTheme="majorHAnsi" w:hAnsiTheme="majorHAnsi" w:cs="Times New Roman"/>
          <w:smallCaps/>
          <w:sz w:val="22"/>
          <w:szCs w:val="22"/>
        </w:rPr>
        <w:tab/>
      </w:r>
      <w:r w:rsidR="00D15B8B" w:rsidRPr="00EC0AFC">
        <w:rPr>
          <w:rFonts w:asciiTheme="majorHAnsi" w:hAnsiTheme="majorHAnsi" w:cs="Times New Roman"/>
          <w:smallCaps/>
          <w:sz w:val="16"/>
          <w:szCs w:val="16"/>
        </w:rPr>
        <w:tab/>
      </w:r>
      <w:r w:rsidR="00D15B8B" w:rsidRPr="00EC0AFC">
        <w:rPr>
          <w:rFonts w:asciiTheme="majorHAnsi" w:hAnsiTheme="majorHAnsi" w:cs="Times New Roman"/>
          <w:smallCaps/>
          <w:sz w:val="16"/>
          <w:szCs w:val="16"/>
        </w:rPr>
        <w:tab/>
      </w:r>
      <w:r w:rsidR="00D15B8B" w:rsidRPr="00EC0AFC">
        <w:rPr>
          <w:rFonts w:asciiTheme="majorHAnsi" w:hAnsiTheme="majorHAnsi" w:cs="Times New Roman"/>
          <w:smallCaps/>
          <w:sz w:val="16"/>
          <w:szCs w:val="16"/>
        </w:rPr>
        <w:tab/>
      </w:r>
      <w:r w:rsidR="00D15B8B" w:rsidRPr="00EC0AFC">
        <w:rPr>
          <w:rFonts w:asciiTheme="majorHAnsi" w:hAnsiTheme="majorHAnsi" w:cs="Times New Roman"/>
          <w:smallCaps/>
          <w:sz w:val="16"/>
          <w:szCs w:val="16"/>
        </w:rPr>
        <w:tab/>
        <w:t xml:space="preserve">  </w:t>
      </w:r>
    </w:p>
    <w:p w:rsidR="00D15B8B" w:rsidRPr="00EC0AFC" w:rsidRDefault="006E1673" w:rsidP="00D15B8B">
      <w:pPr>
        <w:tabs>
          <w:tab w:val="left" w:pos="1134"/>
          <w:tab w:val="left" w:pos="3969"/>
          <w:tab w:val="left" w:pos="4536"/>
        </w:tabs>
        <w:ind w:left="426" w:hanging="426"/>
        <w:rPr>
          <w:rFonts w:asciiTheme="majorHAnsi" w:hAnsiTheme="majorHAnsi"/>
          <w:sz w:val="22"/>
          <w:szCs w:val="22"/>
        </w:rPr>
      </w:pPr>
      <w:r w:rsidRPr="00EC0AFC">
        <w:rPr>
          <w:rFonts w:asciiTheme="majorHAnsi" w:hAnsiTheme="majorHAnsi"/>
          <w:sz w:val="22"/>
          <w:szCs w:val="22"/>
        </w:rPr>
        <w:tab/>
      </w:r>
      <w:r w:rsidR="00D15B8B" w:rsidRPr="00EC0AFC">
        <w:rPr>
          <w:rFonts w:asciiTheme="majorHAnsi" w:hAnsiTheme="majorHAnsi"/>
          <w:sz w:val="22"/>
          <w:szCs w:val="22"/>
        </w:rPr>
        <w:t>Ejemplo</w:t>
      </w:r>
      <w:proofErr w:type="gramStart"/>
      <w:r w:rsidR="00D15B8B" w:rsidRPr="00EC0AFC">
        <w:rPr>
          <w:rFonts w:asciiTheme="majorHAnsi" w:hAnsiTheme="majorHAnsi"/>
          <w:sz w:val="22"/>
          <w:szCs w:val="22"/>
        </w:rPr>
        <w:t xml:space="preserve">:  </w:t>
      </w:r>
      <w:r w:rsidR="00EC0AFC">
        <w:rPr>
          <w:rFonts w:asciiTheme="majorHAnsi" w:hAnsiTheme="majorHAnsi"/>
          <w:sz w:val="22"/>
          <w:szCs w:val="22"/>
        </w:rPr>
        <w:t>Esa</w:t>
      </w:r>
      <w:proofErr w:type="gramEnd"/>
      <w:r w:rsidR="00EC0AFC" w:rsidRPr="00EC0AFC">
        <w:rPr>
          <w:rFonts w:asciiTheme="majorHAnsi" w:hAnsiTheme="majorHAnsi"/>
          <w:sz w:val="22"/>
          <w:szCs w:val="22"/>
        </w:rPr>
        <w:t xml:space="preserve"> falda</w:t>
      </w:r>
      <w:r w:rsidR="00EC0AFC">
        <w:rPr>
          <w:rFonts w:asciiTheme="majorHAnsi" w:hAnsiTheme="majorHAnsi"/>
          <w:sz w:val="22"/>
          <w:szCs w:val="22"/>
        </w:rPr>
        <w:t xml:space="preserve"> - </w:t>
      </w:r>
      <w:r w:rsidR="00EC0AFC" w:rsidRPr="00EC0AFC">
        <w:rPr>
          <w:rFonts w:asciiTheme="majorHAnsi" w:hAnsiTheme="majorHAnsi"/>
          <w:sz w:val="22"/>
          <w:szCs w:val="22"/>
        </w:rPr>
        <w:t xml:space="preserve"> Susana.</w:t>
      </w:r>
      <w:r w:rsidR="00D15B8B" w:rsidRPr="00EC0AFC">
        <w:rPr>
          <w:rFonts w:asciiTheme="majorHAnsi" w:hAnsiTheme="majorHAnsi"/>
          <w:i/>
          <w:sz w:val="22"/>
          <w:szCs w:val="22"/>
        </w:rPr>
        <w:tab/>
      </w:r>
      <w:r w:rsidR="00D15B8B" w:rsidRPr="00EC0AFC">
        <w:rPr>
          <w:rFonts w:asciiTheme="majorHAnsi" w:hAnsiTheme="majorHAnsi"/>
          <w:i/>
          <w:sz w:val="22"/>
          <w:szCs w:val="22"/>
        </w:rPr>
        <w:sym w:font="Symbol" w:char="F0AE"/>
      </w:r>
      <w:r w:rsidR="00D15B8B" w:rsidRPr="00EC0AFC">
        <w:rPr>
          <w:rFonts w:asciiTheme="majorHAnsi" w:hAnsiTheme="majorHAnsi"/>
          <w:i/>
          <w:sz w:val="22"/>
          <w:szCs w:val="22"/>
        </w:rPr>
        <w:tab/>
      </w:r>
      <w:r w:rsidR="00EC0AFC" w:rsidRPr="00EC0AFC">
        <w:rPr>
          <w:rFonts w:asciiTheme="majorHAnsi" w:hAnsiTheme="majorHAnsi"/>
          <w:i/>
          <w:sz w:val="22"/>
          <w:szCs w:val="22"/>
        </w:rPr>
        <w:t xml:space="preserve">Esa </w:t>
      </w:r>
      <w:r w:rsidR="00EC0AFC">
        <w:rPr>
          <w:rFonts w:asciiTheme="majorHAnsi" w:hAnsiTheme="majorHAnsi"/>
          <w:i/>
          <w:sz w:val="22"/>
          <w:szCs w:val="22"/>
        </w:rPr>
        <w:t>falda</w:t>
      </w:r>
      <w:r w:rsidR="00EC0AFC" w:rsidRPr="00EC0AFC">
        <w:rPr>
          <w:rFonts w:asciiTheme="majorHAnsi" w:hAnsiTheme="majorHAnsi"/>
          <w:i/>
          <w:sz w:val="22"/>
          <w:szCs w:val="22"/>
        </w:rPr>
        <w:t xml:space="preserve"> es suya.</w:t>
      </w:r>
    </w:p>
    <w:p w:rsidR="00D15B8B" w:rsidRPr="00EC0AFC" w:rsidRDefault="00D15B8B" w:rsidP="00D15B8B">
      <w:pPr>
        <w:tabs>
          <w:tab w:val="left" w:pos="3969"/>
          <w:tab w:val="left" w:pos="4536"/>
        </w:tabs>
        <w:rPr>
          <w:rFonts w:asciiTheme="majorHAnsi" w:hAnsiTheme="majorHAnsi"/>
          <w:i/>
          <w:sz w:val="22"/>
          <w:szCs w:val="22"/>
        </w:rPr>
      </w:pPr>
      <w:r w:rsidRPr="00EC0AFC">
        <w:rPr>
          <w:rFonts w:asciiTheme="majorHAnsi" w:hAnsiTheme="majorHAnsi"/>
          <w:i/>
          <w:sz w:val="22"/>
          <w:szCs w:val="22"/>
        </w:rPr>
        <w:tab/>
      </w:r>
      <w:r w:rsidRPr="00EC0AFC">
        <w:rPr>
          <w:rFonts w:asciiTheme="majorHAnsi" w:hAnsiTheme="majorHAnsi"/>
          <w:i/>
          <w:sz w:val="22"/>
          <w:szCs w:val="22"/>
        </w:rPr>
        <w:tab/>
      </w:r>
    </w:p>
    <w:p w:rsidR="00D15B8B" w:rsidRPr="00EC0AFC" w:rsidRDefault="00D15B8B" w:rsidP="00D15B8B">
      <w:pPr>
        <w:tabs>
          <w:tab w:val="left" w:pos="3969"/>
          <w:tab w:val="left" w:pos="4536"/>
        </w:tabs>
        <w:ind w:left="426" w:hanging="426"/>
        <w:rPr>
          <w:rFonts w:asciiTheme="majorHAnsi" w:hAnsiTheme="majorHAnsi"/>
          <w:sz w:val="22"/>
          <w:szCs w:val="22"/>
          <w:u w:val="single"/>
        </w:rPr>
      </w:pPr>
    </w:p>
    <w:p w:rsidR="00D15B8B" w:rsidRPr="00EC0AFC" w:rsidRDefault="00EC0AFC" w:rsidP="00EC0AFC">
      <w:pPr>
        <w:numPr>
          <w:ilvl w:val="0"/>
          <w:numId w:val="2"/>
        </w:numPr>
        <w:tabs>
          <w:tab w:val="clear" w:pos="360"/>
          <w:tab w:val="num" w:pos="426"/>
          <w:tab w:val="left" w:pos="3969"/>
          <w:tab w:val="left" w:pos="4536"/>
        </w:tabs>
        <w:spacing w:line="480" w:lineRule="auto"/>
        <w:ind w:left="426" w:hanging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Ese </w:t>
      </w:r>
      <w:r w:rsidRPr="00EC0AFC">
        <w:rPr>
          <w:rFonts w:asciiTheme="majorHAnsi" w:hAnsiTheme="majorHAnsi"/>
          <w:sz w:val="22"/>
          <w:szCs w:val="22"/>
        </w:rPr>
        <w:t xml:space="preserve">vuelo </w:t>
      </w:r>
      <w:r>
        <w:rPr>
          <w:rFonts w:asciiTheme="majorHAnsi" w:hAnsiTheme="majorHAnsi"/>
          <w:sz w:val="22"/>
          <w:szCs w:val="22"/>
        </w:rPr>
        <w:t>-</w:t>
      </w:r>
      <w:r w:rsidRPr="00EC0AFC">
        <w:rPr>
          <w:rFonts w:asciiTheme="majorHAnsi" w:hAnsiTheme="majorHAnsi"/>
          <w:sz w:val="22"/>
          <w:szCs w:val="22"/>
        </w:rPr>
        <w:t xml:space="preserve"> vosotros</w:t>
      </w:r>
      <w:r w:rsidRPr="00EC0AFC">
        <w:rPr>
          <w:rFonts w:asciiTheme="majorHAnsi" w:hAnsiTheme="majorHAnsi"/>
          <w:sz w:val="22"/>
          <w:szCs w:val="22"/>
        </w:rPr>
        <w:tab/>
      </w:r>
      <w:r w:rsidR="00D15B8B" w:rsidRPr="00EC0AFC">
        <w:rPr>
          <w:rFonts w:asciiTheme="majorHAnsi" w:hAnsiTheme="majorHAnsi"/>
          <w:sz w:val="22"/>
          <w:szCs w:val="22"/>
        </w:rPr>
        <w:sym w:font="Symbol" w:char="F0AE"/>
      </w:r>
      <w:r w:rsidR="00D15B8B" w:rsidRPr="00EC0AFC">
        <w:rPr>
          <w:rFonts w:asciiTheme="majorHAnsi" w:hAnsiTheme="majorHAnsi"/>
          <w:sz w:val="22"/>
          <w:szCs w:val="22"/>
        </w:rPr>
        <w:tab/>
      </w:r>
      <w:r w:rsidR="00D15B8B" w:rsidRPr="00EC0AFC">
        <w:rPr>
          <w:rFonts w:asciiTheme="majorHAnsi" w:hAnsiTheme="majorHAnsi"/>
          <w:sz w:val="22"/>
          <w:szCs w:val="22"/>
          <w:u w:val="single"/>
        </w:rPr>
        <w:tab/>
      </w:r>
      <w:r w:rsidR="00D15B8B" w:rsidRPr="00EC0AFC">
        <w:rPr>
          <w:rFonts w:asciiTheme="majorHAnsi" w:hAnsiTheme="majorHAnsi"/>
          <w:sz w:val="22"/>
          <w:szCs w:val="22"/>
          <w:u w:val="single"/>
        </w:rPr>
        <w:tab/>
      </w:r>
      <w:r w:rsidR="00D15B8B" w:rsidRPr="00EC0AFC">
        <w:rPr>
          <w:rFonts w:asciiTheme="majorHAnsi" w:hAnsiTheme="majorHAnsi"/>
          <w:sz w:val="22"/>
          <w:szCs w:val="22"/>
          <w:u w:val="single"/>
        </w:rPr>
        <w:tab/>
      </w:r>
      <w:r w:rsidR="00D15B8B" w:rsidRPr="00EC0AFC">
        <w:rPr>
          <w:rFonts w:asciiTheme="majorHAnsi" w:hAnsiTheme="majorHAnsi"/>
          <w:sz w:val="22"/>
          <w:szCs w:val="22"/>
          <w:u w:val="single"/>
        </w:rPr>
        <w:tab/>
      </w:r>
      <w:r w:rsidR="00D15B8B" w:rsidRPr="00EC0AFC">
        <w:rPr>
          <w:rFonts w:asciiTheme="majorHAnsi" w:hAnsiTheme="majorHAnsi"/>
          <w:sz w:val="22"/>
          <w:szCs w:val="22"/>
          <w:u w:val="single"/>
        </w:rPr>
        <w:tab/>
      </w:r>
      <w:r w:rsidR="00D15B8B" w:rsidRPr="00EC0AFC">
        <w:rPr>
          <w:rFonts w:asciiTheme="majorHAnsi" w:hAnsiTheme="majorHAnsi"/>
          <w:sz w:val="22"/>
          <w:szCs w:val="22"/>
          <w:u w:val="single"/>
        </w:rPr>
        <w:tab/>
      </w:r>
    </w:p>
    <w:p w:rsidR="00D15B8B" w:rsidRPr="00EC0AFC" w:rsidRDefault="00EC0AFC" w:rsidP="00EC0AFC">
      <w:pPr>
        <w:tabs>
          <w:tab w:val="left" w:pos="3969"/>
          <w:tab w:val="left" w:pos="4536"/>
        </w:tabs>
        <w:spacing w:line="48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2.     Aquella</w:t>
      </w:r>
      <w:r w:rsidRPr="00EC0AFC">
        <w:rPr>
          <w:rFonts w:asciiTheme="majorHAnsi" w:hAnsiTheme="majorHAnsi"/>
          <w:sz w:val="22"/>
          <w:szCs w:val="22"/>
        </w:rPr>
        <w:t xml:space="preserve"> puerta </w:t>
      </w:r>
      <w:r>
        <w:rPr>
          <w:rFonts w:asciiTheme="majorHAnsi" w:hAnsiTheme="majorHAnsi"/>
          <w:sz w:val="22"/>
          <w:szCs w:val="22"/>
        </w:rPr>
        <w:t xml:space="preserve"> - nosotros</w:t>
      </w:r>
      <w:r w:rsidR="00D15B8B" w:rsidRPr="00EC0AFC">
        <w:rPr>
          <w:rFonts w:asciiTheme="majorHAnsi" w:hAnsiTheme="majorHAnsi"/>
          <w:sz w:val="22"/>
          <w:szCs w:val="22"/>
        </w:rPr>
        <w:tab/>
      </w:r>
      <w:r w:rsidRPr="00EC0AFC">
        <w:rPr>
          <w:rFonts w:asciiTheme="majorHAnsi" w:hAnsiTheme="majorHAnsi"/>
          <w:sz w:val="22"/>
          <w:szCs w:val="22"/>
        </w:rPr>
        <w:sym w:font="Symbol" w:char="F0AE"/>
      </w:r>
      <w:r>
        <w:rPr>
          <w:rFonts w:asciiTheme="majorHAnsi" w:hAnsiTheme="majorHAnsi"/>
          <w:sz w:val="22"/>
          <w:szCs w:val="22"/>
        </w:rPr>
        <w:tab/>
      </w:r>
      <w:r w:rsidR="00D15B8B" w:rsidRPr="00EC0AFC">
        <w:rPr>
          <w:rFonts w:asciiTheme="majorHAnsi" w:hAnsiTheme="majorHAnsi"/>
          <w:sz w:val="22"/>
          <w:szCs w:val="22"/>
          <w:u w:val="single"/>
        </w:rPr>
        <w:tab/>
      </w:r>
      <w:r w:rsidR="00D15B8B" w:rsidRPr="00EC0AFC">
        <w:rPr>
          <w:rFonts w:asciiTheme="majorHAnsi" w:hAnsiTheme="majorHAnsi"/>
          <w:sz w:val="22"/>
          <w:szCs w:val="22"/>
          <w:u w:val="single"/>
        </w:rPr>
        <w:tab/>
      </w:r>
      <w:r w:rsidR="00D15B8B" w:rsidRPr="00EC0AFC">
        <w:rPr>
          <w:rFonts w:asciiTheme="majorHAnsi" w:hAnsiTheme="majorHAnsi"/>
          <w:sz w:val="22"/>
          <w:szCs w:val="22"/>
          <w:u w:val="single"/>
        </w:rPr>
        <w:tab/>
      </w:r>
      <w:r w:rsidR="00D15B8B" w:rsidRPr="00EC0AFC">
        <w:rPr>
          <w:rFonts w:asciiTheme="majorHAnsi" w:hAnsiTheme="majorHAnsi"/>
          <w:sz w:val="22"/>
          <w:szCs w:val="22"/>
          <w:u w:val="single"/>
        </w:rPr>
        <w:tab/>
      </w:r>
      <w:r w:rsidR="00D15B8B" w:rsidRPr="00EC0AFC">
        <w:rPr>
          <w:rFonts w:asciiTheme="majorHAnsi" w:hAnsiTheme="majorHAnsi"/>
          <w:sz w:val="22"/>
          <w:szCs w:val="22"/>
          <w:u w:val="single"/>
        </w:rPr>
        <w:tab/>
      </w:r>
      <w:r w:rsidR="00D15B8B" w:rsidRPr="00EC0AFC">
        <w:rPr>
          <w:rFonts w:asciiTheme="majorHAnsi" w:hAnsiTheme="majorHAnsi"/>
          <w:sz w:val="22"/>
          <w:szCs w:val="22"/>
          <w:u w:val="single"/>
        </w:rPr>
        <w:tab/>
      </w:r>
    </w:p>
    <w:p w:rsidR="00D15B8B" w:rsidRDefault="00EC0AFC" w:rsidP="00EC0AFC">
      <w:pPr>
        <w:tabs>
          <w:tab w:val="left" w:pos="3969"/>
          <w:tab w:val="left" w:pos="4536"/>
        </w:tabs>
        <w:spacing w:line="480" w:lineRule="auto"/>
        <w:rPr>
          <w:rFonts w:asciiTheme="majorHAnsi" w:hAnsiTheme="majorHAnsi"/>
          <w:sz w:val="22"/>
          <w:szCs w:val="22"/>
        </w:rPr>
      </w:pPr>
      <w:r w:rsidRPr="00EC0AFC">
        <w:rPr>
          <w:rFonts w:asciiTheme="majorHAnsi" w:hAnsiTheme="majorHAnsi"/>
          <w:sz w:val="22"/>
          <w:szCs w:val="22"/>
        </w:rPr>
        <w:t>3.</w:t>
      </w:r>
      <w:r>
        <w:rPr>
          <w:rFonts w:asciiTheme="majorHAnsi" w:hAnsiTheme="majorHAnsi"/>
          <w:sz w:val="22"/>
          <w:szCs w:val="22"/>
        </w:rPr>
        <w:t xml:space="preserve">     Estas llaves   -   Marcos</w:t>
      </w:r>
      <w:r w:rsidR="00D15B8B" w:rsidRPr="00EC0AFC">
        <w:rPr>
          <w:rFonts w:asciiTheme="majorHAnsi" w:hAnsiTheme="majorHAnsi"/>
          <w:sz w:val="22"/>
          <w:szCs w:val="22"/>
        </w:rPr>
        <w:tab/>
      </w:r>
      <w:r w:rsidRPr="00EC0AFC">
        <w:rPr>
          <w:rFonts w:asciiTheme="majorHAnsi" w:hAnsiTheme="majorHAnsi"/>
          <w:sz w:val="22"/>
          <w:szCs w:val="22"/>
        </w:rPr>
        <w:sym w:font="Symbol" w:char="F0AE"/>
      </w:r>
      <w:r>
        <w:rPr>
          <w:rFonts w:asciiTheme="majorHAnsi" w:hAnsiTheme="majorHAnsi"/>
          <w:sz w:val="22"/>
          <w:szCs w:val="22"/>
        </w:rPr>
        <w:tab/>
      </w:r>
      <w:r w:rsidRPr="00EC0AFC">
        <w:rPr>
          <w:rFonts w:asciiTheme="majorHAnsi" w:hAnsiTheme="majorHAnsi"/>
          <w:sz w:val="22"/>
          <w:szCs w:val="22"/>
          <w:u w:val="single"/>
        </w:rPr>
        <w:tab/>
      </w:r>
      <w:r w:rsidRPr="00EC0AFC">
        <w:rPr>
          <w:rFonts w:asciiTheme="majorHAnsi" w:hAnsiTheme="majorHAnsi"/>
          <w:sz w:val="22"/>
          <w:szCs w:val="22"/>
          <w:u w:val="single"/>
        </w:rPr>
        <w:tab/>
      </w:r>
      <w:r w:rsidRPr="00EC0AFC">
        <w:rPr>
          <w:rFonts w:asciiTheme="majorHAnsi" w:hAnsiTheme="majorHAnsi"/>
          <w:sz w:val="22"/>
          <w:szCs w:val="22"/>
          <w:u w:val="single"/>
        </w:rPr>
        <w:tab/>
      </w:r>
      <w:r w:rsidRPr="00EC0AFC">
        <w:rPr>
          <w:rFonts w:asciiTheme="majorHAnsi" w:hAnsiTheme="majorHAnsi"/>
          <w:sz w:val="22"/>
          <w:szCs w:val="22"/>
          <w:u w:val="single"/>
        </w:rPr>
        <w:tab/>
      </w:r>
      <w:r w:rsidRPr="00EC0AFC">
        <w:rPr>
          <w:rFonts w:asciiTheme="majorHAnsi" w:hAnsiTheme="majorHAnsi"/>
          <w:sz w:val="22"/>
          <w:szCs w:val="22"/>
          <w:u w:val="single"/>
        </w:rPr>
        <w:tab/>
      </w:r>
      <w:r w:rsidRPr="00EC0AFC">
        <w:rPr>
          <w:rFonts w:asciiTheme="majorHAnsi" w:hAnsiTheme="majorHAnsi"/>
          <w:sz w:val="22"/>
          <w:szCs w:val="22"/>
          <w:u w:val="single"/>
        </w:rPr>
        <w:tab/>
      </w:r>
      <w:r w:rsidR="00D15B8B" w:rsidRPr="00EC0AFC">
        <w:rPr>
          <w:rFonts w:asciiTheme="majorHAnsi" w:hAnsiTheme="majorHAnsi"/>
          <w:sz w:val="22"/>
          <w:szCs w:val="22"/>
        </w:rPr>
        <w:tab/>
      </w:r>
    </w:p>
    <w:p w:rsidR="00EC0AFC" w:rsidRPr="00EC0AFC" w:rsidRDefault="00EC0AFC" w:rsidP="00EC0AFC">
      <w:pPr>
        <w:tabs>
          <w:tab w:val="left" w:pos="3969"/>
          <w:tab w:val="left" w:pos="4536"/>
        </w:tabs>
        <w:spacing w:line="480" w:lineRule="auto"/>
        <w:rPr>
          <w:rFonts w:asciiTheme="majorHAnsi" w:hAnsiTheme="majorHAnsi"/>
          <w:sz w:val="16"/>
          <w:szCs w:val="16"/>
          <w:u w:val="single"/>
        </w:rPr>
      </w:pPr>
    </w:p>
    <w:p w:rsidR="00D15B8B" w:rsidRPr="00EC0AFC" w:rsidRDefault="003C2400" w:rsidP="003C2400">
      <w:pPr>
        <w:tabs>
          <w:tab w:val="left" w:pos="426"/>
        </w:tabs>
        <w:ind w:left="426" w:hanging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mallCaps/>
          <w:kern w:val="1"/>
          <w:sz w:val="22"/>
          <w:szCs w:val="22"/>
        </w:rPr>
        <w:t>C.</w:t>
      </w:r>
      <w:r w:rsidR="00D15B8B" w:rsidRPr="00EC0AFC">
        <w:rPr>
          <w:rFonts w:asciiTheme="majorHAnsi" w:hAnsiTheme="majorHAnsi"/>
          <w:b/>
          <w:bCs/>
          <w:smallCaps/>
          <w:kern w:val="1"/>
          <w:sz w:val="22"/>
          <w:szCs w:val="22"/>
        </w:rPr>
        <w:tab/>
        <w:t>Ahora y antes</w:t>
      </w:r>
      <w:r w:rsidR="00D15B8B" w:rsidRPr="00EC0AFC">
        <w:rPr>
          <w:rFonts w:asciiTheme="majorHAnsi" w:hAnsiTheme="majorHAnsi"/>
          <w:b/>
          <w:smallCaps/>
          <w:sz w:val="22"/>
          <w:szCs w:val="22"/>
        </w:rPr>
        <w:t>.</w:t>
      </w:r>
      <w:r w:rsidR="00D15B8B" w:rsidRPr="00EC0AFC">
        <w:rPr>
          <w:rFonts w:asciiTheme="majorHAnsi" w:hAnsiTheme="majorHAnsi"/>
          <w:smallCaps/>
          <w:sz w:val="22"/>
          <w:szCs w:val="22"/>
        </w:rPr>
        <w:t xml:space="preserve"> </w:t>
      </w:r>
      <w:r w:rsidR="00D15B8B" w:rsidRPr="00EC0AFC">
        <w:rPr>
          <w:rFonts w:asciiTheme="majorHAnsi" w:hAnsiTheme="majorHAnsi"/>
          <w:sz w:val="22"/>
          <w:szCs w:val="22"/>
        </w:rPr>
        <w:t xml:space="preserve">Escribe oraciones comparando la vida de ahora con la vida de antes como en el </w:t>
      </w:r>
      <w:r w:rsidR="00A942A2" w:rsidRPr="00EC0AFC">
        <w:rPr>
          <w:rFonts w:asciiTheme="majorHAnsi" w:hAnsiTheme="majorHAnsi"/>
          <w:sz w:val="22"/>
          <w:szCs w:val="22"/>
        </w:rPr>
        <w:t xml:space="preserve">     </w:t>
      </w:r>
      <w:r w:rsidR="00D15B8B" w:rsidRPr="00EC0AFC">
        <w:rPr>
          <w:rFonts w:asciiTheme="majorHAnsi" w:hAnsiTheme="majorHAnsi"/>
          <w:sz w:val="22"/>
          <w:szCs w:val="22"/>
        </w:rPr>
        <w:t xml:space="preserve">ejemplo. Necesitas conjugar </w:t>
      </w:r>
      <w:r w:rsidR="006E1673" w:rsidRPr="00EC0AFC">
        <w:rPr>
          <w:rFonts w:asciiTheme="majorHAnsi" w:hAnsiTheme="majorHAnsi"/>
          <w:sz w:val="22"/>
          <w:szCs w:val="22"/>
        </w:rPr>
        <w:t xml:space="preserve">los verbos en </w:t>
      </w:r>
      <w:r w:rsidR="006E1673" w:rsidRPr="00EC0AFC">
        <w:rPr>
          <w:rFonts w:asciiTheme="majorHAnsi" w:hAnsiTheme="majorHAnsi"/>
          <w:b/>
          <w:sz w:val="22"/>
          <w:szCs w:val="22"/>
        </w:rPr>
        <w:t>presente</w:t>
      </w:r>
      <w:r w:rsidR="006E1673" w:rsidRPr="00EC0AFC">
        <w:rPr>
          <w:rFonts w:asciiTheme="majorHAnsi" w:hAnsiTheme="majorHAnsi"/>
          <w:sz w:val="22"/>
          <w:szCs w:val="22"/>
        </w:rPr>
        <w:t xml:space="preserve"> y</w:t>
      </w:r>
      <w:r w:rsidR="00D15B8B" w:rsidRPr="00EC0AFC">
        <w:rPr>
          <w:rFonts w:asciiTheme="majorHAnsi" w:hAnsiTheme="majorHAnsi"/>
          <w:sz w:val="22"/>
          <w:szCs w:val="22"/>
        </w:rPr>
        <w:t xml:space="preserve"> en </w:t>
      </w:r>
      <w:r w:rsidR="00D15B8B" w:rsidRPr="00EC0AFC">
        <w:rPr>
          <w:rFonts w:asciiTheme="majorHAnsi" w:hAnsiTheme="majorHAnsi"/>
          <w:b/>
          <w:sz w:val="22"/>
          <w:szCs w:val="22"/>
        </w:rPr>
        <w:t>pretérito imperfecto</w:t>
      </w:r>
      <w:r w:rsidR="00D15B8B" w:rsidRPr="00EC0AFC">
        <w:rPr>
          <w:rFonts w:asciiTheme="majorHAnsi" w:hAnsiTheme="majorHAnsi"/>
          <w:sz w:val="22"/>
          <w:szCs w:val="22"/>
        </w:rPr>
        <w:t>.</w:t>
      </w:r>
      <w:r w:rsidR="006E1673" w:rsidRPr="00EC0AFC">
        <w:rPr>
          <w:rFonts w:asciiTheme="majorHAnsi" w:hAnsiTheme="majorHAnsi"/>
          <w:sz w:val="16"/>
          <w:szCs w:val="16"/>
        </w:rPr>
        <w:t xml:space="preserve">     </w:t>
      </w:r>
      <w:r w:rsidR="00D15B8B" w:rsidRPr="00EC0AFC">
        <w:rPr>
          <w:rFonts w:asciiTheme="majorHAnsi" w:hAnsiTheme="majorHAnsi"/>
          <w:sz w:val="16"/>
          <w:szCs w:val="16"/>
        </w:rPr>
        <w:t xml:space="preserve">    </w:t>
      </w:r>
      <w:r w:rsidR="00D15B8B" w:rsidRPr="00EC0AFC">
        <w:rPr>
          <w:rFonts w:asciiTheme="majorHAnsi" w:hAnsiTheme="majorHAnsi"/>
          <w:sz w:val="22"/>
          <w:szCs w:val="22"/>
        </w:rPr>
        <w:t xml:space="preserve">   </w:t>
      </w:r>
    </w:p>
    <w:p w:rsidR="00D15B8B" w:rsidRPr="00EC0AFC" w:rsidRDefault="00D15B8B" w:rsidP="00D15B8B">
      <w:pPr>
        <w:ind w:left="426"/>
        <w:jc w:val="both"/>
        <w:rPr>
          <w:rFonts w:asciiTheme="majorHAnsi" w:hAnsiTheme="majorHAnsi"/>
          <w:sz w:val="22"/>
          <w:szCs w:val="22"/>
        </w:rPr>
      </w:pPr>
    </w:p>
    <w:p w:rsidR="00D15B8B" w:rsidRPr="003C2400" w:rsidRDefault="00D15B8B" w:rsidP="00D15B8B">
      <w:pPr>
        <w:tabs>
          <w:tab w:val="left" w:pos="426"/>
          <w:tab w:val="left" w:pos="1134"/>
        </w:tabs>
        <w:jc w:val="both"/>
        <w:rPr>
          <w:rFonts w:asciiTheme="majorHAnsi" w:hAnsiTheme="majorHAnsi"/>
          <w:sz w:val="22"/>
          <w:szCs w:val="22"/>
        </w:rPr>
      </w:pPr>
      <w:r w:rsidRPr="003C2400">
        <w:rPr>
          <w:rFonts w:asciiTheme="majorHAnsi" w:hAnsiTheme="majorHAnsi"/>
          <w:sz w:val="22"/>
          <w:szCs w:val="22"/>
        </w:rPr>
        <w:t xml:space="preserve">Ejemplo:  </w:t>
      </w:r>
      <w:r w:rsidRPr="003C2400">
        <w:rPr>
          <w:rFonts w:asciiTheme="majorHAnsi" w:hAnsiTheme="majorHAnsi"/>
          <w:sz w:val="22"/>
          <w:szCs w:val="22"/>
        </w:rPr>
        <w:tab/>
        <w:t xml:space="preserve">Ahora </w:t>
      </w:r>
      <w:r w:rsidR="00F864B1" w:rsidRPr="003C2400">
        <w:rPr>
          <w:rFonts w:asciiTheme="majorHAnsi" w:hAnsiTheme="majorHAnsi"/>
          <w:sz w:val="22"/>
          <w:szCs w:val="22"/>
        </w:rPr>
        <w:t>yo</w:t>
      </w:r>
      <w:r w:rsidRPr="003C2400">
        <w:rPr>
          <w:rFonts w:asciiTheme="majorHAnsi" w:hAnsiTheme="majorHAnsi"/>
          <w:sz w:val="22"/>
          <w:szCs w:val="22"/>
        </w:rPr>
        <w:t xml:space="preserve"> </w:t>
      </w:r>
      <w:r w:rsidR="006E1673" w:rsidRPr="003C2400">
        <w:rPr>
          <w:rFonts w:asciiTheme="majorHAnsi" w:hAnsiTheme="majorHAnsi"/>
          <w:sz w:val="22"/>
          <w:szCs w:val="22"/>
        </w:rPr>
        <w:t>(</w:t>
      </w:r>
      <w:r w:rsidR="00F864B1" w:rsidRPr="003C2400">
        <w:rPr>
          <w:rFonts w:asciiTheme="majorHAnsi" w:hAnsiTheme="majorHAnsi"/>
          <w:sz w:val="22"/>
          <w:szCs w:val="22"/>
        </w:rPr>
        <w:t>vivir</w:t>
      </w:r>
      <w:r w:rsidR="006E1673" w:rsidRPr="003C2400">
        <w:rPr>
          <w:rFonts w:asciiTheme="majorHAnsi" w:hAnsiTheme="majorHAnsi"/>
          <w:sz w:val="22"/>
          <w:szCs w:val="22"/>
        </w:rPr>
        <w:t>)</w:t>
      </w:r>
      <w:r w:rsidR="00F864B1" w:rsidRPr="003C2400">
        <w:rPr>
          <w:rFonts w:asciiTheme="majorHAnsi" w:hAnsiTheme="majorHAnsi"/>
          <w:sz w:val="22"/>
          <w:szCs w:val="22"/>
        </w:rPr>
        <w:t xml:space="preserve"> __________ en</w:t>
      </w:r>
      <w:r w:rsidR="006E1673" w:rsidRPr="003C2400">
        <w:rPr>
          <w:rFonts w:asciiTheme="majorHAnsi" w:hAnsiTheme="majorHAnsi"/>
          <w:sz w:val="22"/>
          <w:szCs w:val="22"/>
        </w:rPr>
        <w:t xml:space="preserve"> </w:t>
      </w:r>
      <w:r w:rsidR="00F864B1" w:rsidRPr="003C2400">
        <w:rPr>
          <w:rFonts w:asciiTheme="majorHAnsi" w:hAnsiTheme="majorHAnsi"/>
          <w:sz w:val="22"/>
          <w:szCs w:val="22"/>
        </w:rPr>
        <w:t>una casa</w:t>
      </w:r>
      <w:r w:rsidR="006E1673" w:rsidRPr="003C2400">
        <w:rPr>
          <w:rFonts w:asciiTheme="majorHAnsi" w:hAnsiTheme="majorHAnsi"/>
          <w:sz w:val="22"/>
          <w:szCs w:val="22"/>
        </w:rPr>
        <w:t>, pero antes</w:t>
      </w:r>
      <w:r w:rsidR="00935BF6" w:rsidRPr="003C2400">
        <w:rPr>
          <w:rFonts w:asciiTheme="majorHAnsi" w:hAnsiTheme="majorHAnsi"/>
          <w:sz w:val="22"/>
          <w:szCs w:val="22"/>
        </w:rPr>
        <w:t xml:space="preserve"> </w:t>
      </w:r>
      <w:r w:rsidR="00F864B1" w:rsidRPr="003C2400">
        <w:rPr>
          <w:rFonts w:asciiTheme="majorHAnsi" w:hAnsiTheme="majorHAnsi"/>
          <w:sz w:val="22"/>
          <w:szCs w:val="22"/>
        </w:rPr>
        <w:t>yo  _________ en un apartamento</w:t>
      </w:r>
      <w:r w:rsidR="006E1673" w:rsidRPr="003C2400">
        <w:rPr>
          <w:rFonts w:asciiTheme="majorHAnsi" w:hAnsiTheme="majorHAnsi"/>
          <w:sz w:val="22"/>
          <w:szCs w:val="22"/>
        </w:rPr>
        <w:t>.</w:t>
      </w:r>
    </w:p>
    <w:p w:rsidR="005E2AA1" w:rsidRPr="003C2400" w:rsidRDefault="005E2AA1" w:rsidP="00D15B8B">
      <w:pPr>
        <w:tabs>
          <w:tab w:val="left" w:pos="426"/>
          <w:tab w:val="left" w:pos="1134"/>
        </w:tabs>
        <w:jc w:val="both"/>
        <w:rPr>
          <w:rFonts w:asciiTheme="majorHAnsi" w:hAnsiTheme="majorHAnsi"/>
          <w:sz w:val="22"/>
          <w:szCs w:val="22"/>
        </w:rPr>
      </w:pPr>
    </w:p>
    <w:p w:rsidR="00D15B8B" w:rsidRPr="003C2400" w:rsidRDefault="006E1673" w:rsidP="00F864B1">
      <w:pPr>
        <w:tabs>
          <w:tab w:val="left" w:pos="426"/>
          <w:tab w:val="left" w:pos="1134"/>
        </w:tabs>
        <w:jc w:val="both"/>
        <w:rPr>
          <w:rFonts w:asciiTheme="majorHAnsi" w:hAnsiTheme="majorHAnsi"/>
          <w:i/>
          <w:sz w:val="22"/>
          <w:szCs w:val="22"/>
        </w:rPr>
      </w:pPr>
      <w:r w:rsidRPr="003C2400">
        <w:rPr>
          <w:rFonts w:asciiTheme="majorHAnsi" w:hAnsiTheme="majorHAnsi"/>
          <w:sz w:val="22"/>
          <w:szCs w:val="22"/>
        </w:rPr>
        <w:tab/>
      </w:r>
      <w:r w:rsidRPr="003C2400">
        <w:rPr>
          <w:rFonts w:asciiTheme="majorHAnsi" w:hAnsiTheme="majorHAnsi"/>
          <w:sz w:val="22"/>
          <w:szCs w:val="22"/>
        </w:rPr>
        <w:tab/>
      </w:r>
      <w:r w:rsidR="00F864B1" w:rsidRPr="003C2400">
        <w:rPr>
          <w:rFonts w:asciiTheme="majorHAnsi" w:hAnsiTheme="majorHAnsi"/>
          <w:sz w:val="22"/>
          <w:szCs w:val="22"/>
        </w:rPr>
        <w:t xml:space="preserve">Ahora yo ______ </w:t>
      </w:r>
      <w:proofErr w:type="spellStart"/>
      <w:r w:rsidR="00F864B1" w:rsidRPr="003C2400">
        <w:rPr>
          <w:rFonts w:asciiTheme="majorHAnsi" w:hAnsiTheme="majorHAnsi"/>
          <w:i/>
          <w:sz w:val="22"/>
          <w:szCs w:val="22"/>
        </w:rPr>
        <w:t>vivo______</w:t>
      </w:r>
      <w:r w:rsidR="00F864B1" w:rsidRPr="003C2400">
        <w:rPr>
          <w:rFonts w:asciiTheme="majorHAnsi" w:hAnsiTheme="majorHAnsi"/>
          <w:sz w:val="22"/>
          <w:szCs w:val="22"/>
        </w:rPr>
        <w:t>en</w:t>
      </w:r>
      <w:proofErr w:type="spellEnd"/>
      <w:r w:rsidR="00F864B1" w:rsidRPr="003C2400">
        <w:rPr>
          <w:rFonts w:asciiTheme="majorHAnsi" w:hAnsiTheme="majorHAnsi"/>
          <w:sz w:val="22"/>
          <w:szCs w:val="22"/>
        </w:rPr>
        <w:t xml:space="preserve"> una casa, pero antes </w:t>
      </w:r>
      <w:proofErr w:type="spellStart"/>
      <w:r w:rsidR="00F864B1" w:rsidRPr="003C2400">
        <w:rPr>
          <w:rFonts w:asciiTheme="majorHAnsi" w:hAnsiTheme="majorHAnsi"/>
          <w:sz w:val="22"/>
          <w:szCs w:val="22"/>
        </w:rPr>
        <w:t>yo____</w:t>
      </w:r>
      <w:r w:rsidR="00F864B1" w:rsidRPr="003C2400">
        <w:rPr>
          <w:rFonts w:asciiTheme="majorHAnsi" w:hAnsiTheme="majorHAnsi"/>
          <w:i/>
          <w:sz w:val="22"/>
          <w:szCs w:val="22"/>
        </w:rPr>
        <w:t>vivía____</w:t>
      </w:r>
      <w:r w:rsidR="00F864B1" w:rsidRPr="003C2400">
        <w:rPr>
          <w:rFonts w:asciiTheme="majorHAnsi" w:hAnsiTheme="majorHAnsi"/>
          <w:sz w:val="22"/>
          <w:szCs w:val="22"/>
        </w:rPr>
        <w:t>en</w:t>
      </w:r>
      <w:proofErr w:type="spellEnd"/>
      <w:r w:rsidR="00F864B1" w:rsidRPr="003C2400">
        <w:rPr>
          <w:rFonts w:asciiTheme="majorHAnsi" w:hAnsiTheme="majorHAnsi"/>
          <w:sz w:val="22"/>
          <w:szCs w:val="22"/>
        </w:rPr>
        <w:t xml:space="preserve"> un apartamento.</w:t>
      </w:r>
      <w:r w:rsidR="00D15B8B" w:rsidRPr="003C2400">
        <w:rPr>
          <w:rFonts w:asciiTheme="majorHAnsi" w:hAnsiTheme="majorHAnsi"/>
          <w:sz w:val="22"/>
          <w:szCs w:val="22"/>
        </w:rPr>
        <w:tab/>
      </w:r>
      <w:r w:rsidR="00D15B8B" w:rsidRPr="003C2400">
        <w:rPr>
          <w:rFonts w:asciiTheme="majorHAnsi" w:hAnsiTheme="majorHAnsi"/>
          <w:sz w:val="22"/>
          <w:szCs w:val="22"/>
        </w:rPr>
        <w:tab/>
      </w:r>
      <w:r w:rsidR="00D15B8B" w:rsidRPr="003C2400">
        <w:rPr>
          <w:rFonts w:asciiTheme="majorHAnsi" w:hAnsiTheme="majorHAnsi"/>
          <w:i/>
          <w:sz w:val="22"/>
          <w:szCs w:val="22"/>
        </w:rPr>
        <w:t xml:space="preserve"> </w:t>
      </w:r>
    </w:p>
    <w:p w:rsidR="00A942A2" w:rsidRPr="003C2400" w:rsidRDefault="00A942A2" w:rsidP="00F864B1">
      <w:pPr>
        <w:tabs>
          <w:tab w:val="left" w:pos="426"/>
          <w:tab w:val="left" w:pos="1134"/>
        </w:tabs>
        <w:jc w:val="both"/>
        <w:rPr>
          <w:rFonts w:asciiTheme="majorHAnsi" w:hAnsiTheme="majorHAnsi"/>
          <w:i/>
          <w:sz w:val="22"/>
          <w:szCs w:val="22"/>
          <w:u w:val="single"/>
        </w:rPr>
      </w:pPr>
    </w:p>
    <w:p w:rsidR="00D15B8B" w:rsidRPr="003C2400" w:rsidRDefault="00D15B8B" w:rsidP="007B3025">
      <w:pPr>
        <w:numPr>
          <w:ilvl w:val="0"/>
          <w:numId w:val="38"/>
        </w:numPr>
        <w:spacing w:line="480" w:lineRule="auto"/>
        <w:ind w:left="426" w:hanging="426"/>
        <w:rPr>
          <w:rFonts w:asciiTheme="majorHAnsi" w:hAnsiTheme="majorHAnsi"/>
          <w:sz w:val="22"/>
          <w:szCs w:val="22"/>
        </w:rPr>
      </w:pPr>
      <w:r w:rsidRPr="003C2400">
        <w:rPr>
          <w:rFonts w:asciiTheme="majorHAnsi" w:hAnsiTheme="majorHAnsi"/>
          <w:sz w:val="22"/>
          <w:szCs w:val="22"/>
        </w:rPr>
        <w:t xml:space="preserve">Ahora </w:t>
      </w:r>
      <w:r w:rsidR="00F864B1" w:rsidRPr="003C2400">
        <w:rPr>
          <w:rFonts w:asciiTheme="majorHAnsi" w:hAnsiTheme="majorHAnsi"/>
          <w:sz w:val="22"/>
          <w:szCs w:val="22"/>
        </w:rPr>
        <w:t xml:space="preserve">vosotros </w:t>
      </w:r>
      <w:r w:rsidR="005E2AA1" w:rsidRPr="003C2400">
        <w:rPr>
          <w:rFonts w:asciiTheme="majorHAnsi" w:hAnsiTheme="majorHAnsi"/>
          <w:sz w:val="22"/>
          <w:szCs w:val="22"/>
        </w:rPr>
        <w:t>(</w:t>
      </w:r>
      <w:r w:rsidR="00701C31" w:rsidRPr="003C2400">
        <w:rPr>
          <w:rFonts w:asciiTheme="majorHAnsi" w:hAnsiTheme="majorHAnsi"/>
          <w:sz w:val="22"/>
          <w:szCs w:val="22"/>
        </w:rPr>
        <w:t>vestirse) ____________ bien</w:t>
      </w:r>
      <w:r w:rsidR="00811BF0" w:rsidRPr="003C2400">
        <w:rPr>
          <w:rFonts w:asciiTheme="majorHAnsi" w:hAnsiTheme="majorHAnsi"/>
          <w:sz w:val="22"/>
          <w:szCs w:val="22"/>
        </w:rPr>
        <w:t>, pero antes _______________ en ropa usada.</w:t>
      </w:r>
    </w:p>
    <w:p w:rsidR="007B3025" w:rsidRPr="003C2400" w:rsidRDefault="00D15B8B" w:rsidP="007B3025">
      <w:pPr>
        <w:numPr>
          <w:ilvl w:val="0"/>
          <w:numId w:val="38"/>
        </w:numPr>
        <w:ind w:left="426" w:hanging="426"/>
        <w:rPr>
          <w:rFonts w:asciiTheme="majorHAnsi" w:hAnsiTheme="majorHAnsi"/>
          <w:sz w:val="22"/>
          <w:szCs w:val="22"/>
        </w:rPr>
      </w:pPr>
      <w:r w:rsidRPr="003C2400">
        <w:rPr>
          <w:rFonts w:asciiTheme="majorHAnsi" w:hAnsiTheme="majorHAnsi"/>
          <w:sz w:val="22"/>
          <w:szCs w:val="22"/>
        </w:rPr>
        <w:t xml:space="preserve">Ahora </w:t>
      </w:r>
      <w:r w:rsidR="00811BF0" w:rsidRPr="003C2400">
        <w:rPr>
          <w:rFonts w:asciiTheme="majorHAnsi" w:hAnsiTheme="majorHAnsi"/>
          <w:sz w:val="22"/>
          <w:szCs w:val="22"/>
        </w:rPr>
        <w:t>mis primos</w:t>
      </w:r>
      <w:r w:rsidR="007B3025" w:rsidRPr="003C2400">
        <w:rPr>
          <w:rFonts w:asciiTheme="majorHAnsi" w:hAnsiTheme="majorHAnsi"/>
          <w:sz w:val="22"/>
          <w:szCs w:val="22"/>
        </w:rPr>
        <w:t xml:space="preserve"> </w:t>
      </w:r>
      <w:r w:rsidR="005E2AA1" w:rsidRPr="003C2400">
        <w:rPr>
          <w:rFonts w:asciiTheme="majorHAnsi" w:hAnsiTheme="majorHAnsi"/>
          <w:sz w:val="22"/>
          <w:szCs w:val="22"/>
        </w:rPr>
        <w:t>(</w:t>
      </w:r>
      <w:r w:rsidR="00811BF0" w:rsidRPr="003C2400">
        <w:rPr>
          <w:rFonts w:asciiTheme="majorHAnsi" w:hAnsiTheme="majorHAnsi"/>
          <w:sz w:val="22"/>
          <w:szCs w:val="22"/>
        </w:rPr>
        <w:t>cortarse</w:t>
      </w:r>
      <w:r w:rsidR="005E2AA1" w:rsidRPr="003C2400">
        <w:rPr>
          <w:rFonts w:asciiTheme="majorHAnsi" w:hAnsiTheme="majorHAnsi"/>
          <w:sz w:val="22"/>
          <w:szCs w:val="22"/>
        </w:rPr>
        <w:t>) ____________</w:t>
      </w:r>
      <w:r w:rsidR="00811BF0" w:rsidRPr="003C2400">
        <w:rPr>
          <w:rFonts w:asciiTheme="majorHAnsi" w:hAnsiTheme="majorHAnsi"/>
          <w:sz w:val="22"/>
          <w:szCs w:val="22"/>
        </w:rPr>
        <w:t xml:space="preserve"> el pelo pero antes</w:t>
      </w:r>
      <w:r w:rsidR="003C2400">
        <w:rPr>
          <w:rFonts w:asciiTheme="majorHAnsi" w:hAnsiTheme="majorHAnsi"/>
          <w:sz w:val="22"/>
          <w:szCs w:val="22"/>
        </w:rPr>
        <w:t xml:space="preserve"> nunca </w:t>
      </w:r>
      <w:r w:rsidR="00811BF0" w:rsidRPr="003C2400">
        <w:rPr>
          <w:rFonts w:asciiTheme="majorHAnsi" w:hAnsiTheme="majorHAnsi"/>
          <w:sz w:val="22"/>
          <w:szCs w:val="22"/>
        </w:rPr>
        <w:t xml:space="preserve"> </w:t>
      </w:r>
      <w:r w:rsidR="007B3025" w:rsidRPr="003C2400">
        <w:rPr>
          <w:rFonts w:asciiTheme="majorHAnsi" w:hAnsiTheme="majorHAnsi"/>
          <w:sz w:val="22"/>
          <w:szCs w:val="22"/>
        </w:rPr>
        <w:t>__________</w:t>
      </w:r>
      <w:r w:rsidR="003C2400">
        <w:rPr>
          <w:rFonts w:asciiTheme="majorHAnsi" w:hAnsiTheme="majorHAnsi"/>
          <w:sz w:val="22"/>
          <w:szCs w:val="22"/>
        </w:rPr>
        <w:t xml:space="preserve">  el pelo.</w:t>
      </w:r>
    </w:p>
    <w:p w:rsidR="005E2AA1" w:rsidRPr="003C2400" w:rsidRDefault="005E2AA1" w:rsidP="00811BF0">
      <w:pPr>
        <w:rPr>
          <w:rFonts w:asciiTheme="majorHAnsi" w:hAnsiTheme="majorHAnsi"/>
          <w:sz w:val="22"/>
          <w:szCs w:val="22"/>
        </w:rPr>
      </w:pPr>
    </w:p>
    <w:p w:rsidR="00992053" w:rsidRPr="003C2400" w:rsidRDefault="00D15B8B" w:rsidP="00992053">
      <w:pPr>
        <w:numPr>
          <w:ilvl w:val="0"/>
          <w:numId w:val="38"/>
        </w:numPr>
        <w:ind w:left="426" w:hanging="426"/>
        <w:rPr>
          <w:rFonts w:asciiTheme="majorHAnsi" w:hAnsiTheme="majorHAnsi"/>
          <w:sz w:val="22"/>
          <w:szCs w:val="22"/>
        </w:rPr>
      </w:pPr>
      <w:r w:rsidRPr="003C2400">
        <w:rPr>
          <w:rFonts w:asciiTheme="majorHAnsi" w:hAnsiTheme="majorHAnsi"/>
          <w:sz w:val="22"/>
          <w:szCs w:val="22"/>
        </w:rPr>
        <w:t xml:space="preserve">Ahora </w:t>
      </w:r>
      <w:r w:rsidR="00811BF0" w:rsidRPr="003C2400">
        <w:rPr>
          <w:rFonts w:asciiTheme="majorHAnsi" w:hAnsiTheme="majorHAnsi"/>
          <w:sz w:val="22"/>
          <w:szCs w:val="22"/>
        </w:rPr>
        <w:t xml:space="preserve">mis padres </w:t>
      </w:r>
      <w:r w:rsidRPr="003C2400">
        <w:rPr>
          <w:rFonts w:asciiTheme="majorHAnsi" w:hAnsiTheme="majorHAnsi"/>
          <w:sz w:val="22"/>
          <w:szCs w:val="22"/>
        </w:rPr>
        <w:t xml:space="preserve"> </w:t>
      </w:r>
      <w:r w:rsidR="005E2AA1" w:rsidRPr="003C2400">
        <w:rPr>
          <w:rFonts w:asciiTheme="majorHAnsi" w:hAnsiTheme="majorHAnsi"/>
          <w:sz w:val="22"/>
          <w:szCs w:val="22"/>
        </w:rPr>
        <w:t>(</w:t>
      </w:r>
      <w:r w:rsidR="00811BF0" w:rsidRPr="003C2400">
        <w:rPr>
          <w:rFonts w:asciiTheme="majorHAnsi" w:hAnsiTheme="majorHAnsi"/>
          <w:sz w:val="22"/>
          <w:szCs w:val="22"/>
        </w:rPr>
        <w:t>dormirse</w:t>
      </w:r>
      <w:r w:rsidR="005E2AA1" w:rsidRPr="003C2400">
        <w:rPr>
          <w:rFonts w:asciiTheme="majorHAnsi" w:hAnsiTheme="majorHAnsi"/>
          <w:sz w:val="22"/>
          <w:szCs w:val="22"/>
        </w:rPr>
        <w:t>)</w:t>
      </w:r>
      <w:r w:rsidRPr="003C2400">
        <w:rPr>
          <w:rFonts w:asciiTheme="majorHAnsi" w:hAnsiTheme="majorHAnsi"/>
          <w:sz w:val="22"/>
          <w:szCs w:val="22"/>
        </w:rPr>
        <w:t xml:space="preserve"> </w:t>
      </w:r>
      <w:r w:rsidR="00811BF0" w:rsidRPr="003C2400">
        <w:rPr>
          <w:rFonts w:asciiTheme="majorHAnsi" w:hAnsiTheme="majorHAnsi"/>
          <w:sz w:val="22"/>
          <w:szCs w:val="22"/>
        </w:rPr>
        <w:t>_____________hasta las 7</w:t>
      </w:r>
      <w:r w:rsidRPr="003C2400">
        <w:rPr>
          <w:rFonts w:asciiTheme="majorHAnsi" w:hAnsiTheme="majorHAnsi"/>
          <w:sz w:val="22"/>
          <w:szCs w:val="22"/>
        </w:rPr>
        <w:t xml:space="preserve">, pero antes </w:t>
      </w:r>
      <w:r w:rsidRPr="003C2400">
        <w:rPr>
          <w:rFonts w:asciiTheme="majorHAnsi" w:hAnsiTheme="majorHAnsi"/>
          <w:sz w:val="22"/>
          <w:szCs w:val="22"/>
          <w:u w:val="single"/>
        </w:rPr>
        <w:tab/>
      </w:r>
      <w:r w:rsidRPr="003C2400">
        <w:rPr>
          <w:rFonts w:asciiTheme="majorHAnsi" w:hAnsiTheme="majorHAnsi"/>
          <w:sz w:val="22"/>
          <w:szCs w:val="22"/>
          <w:u w:val="single"/>
        </w:rPr>
        <w:tab/>
      </w:r>
      <w:r w:rsidR="007B3025" w:rsidRPr="003C2400">
        <w:rPr>
          <w:rFonts w:asciiTheme="majorHAnsi" w:hAnsiTheme="majorHAnsi"/>
          <w:sz w:val="22"/>
          <w:szCs w:val="22"/>
          <w:u w:val="single"/>
        </w:rPr>
        <w:t>____</w:t>
      </w:r>
      <w:r w:rsidR="00811BF0" w:rsidRPr="003C2400">
        <w:rPr>
          <w:rFonts w:asciiTheme="majorHAnsi" w:hAnsiTheme="majorHAnsi"/>
          <w:sz w:val="22"/>
          <w:szCs w:val="22"/>
        </w:rPr>
        <w:t>hasta las cinco.</w:t>
      </w:r>
    </w:p>
    <w:p w:rsidR="007B3025" w:rsidRDefault="00A41898" w:rsidP="007521C7">
      <w:pPr>
        <w:jc w:val="both"/>
        <w:rPr>
          <w:rFonts w:asciiTheme="majorHAnsi" w:hAnsiTheme="majorHAnsi"/>
          <w:sz w:val="16"/>
          <w:szCs w:val="16"/>
        </w:rPr>
      </w:pPr>
      <w:r w:rsidRPr="00EC0AFC">
        <w:rPr>
          <w:rFonts w:asciiTheme="majorHAnsi" w:hAnsiTheme="majorHAnsi"/>
          <w:sz w:val="16"/>
          <w:szCs w:val="16"/>
        </w:rPr>
        <w:tab/>
      </w:r>
      <w:r w:rsidRPr="00EC0AFC">
        <w:rPr>
          <w:rFonts w:asciiTheme="majorHAnsi" w:hAnsiTheme="majorHAnsi"/>
          <w:sz w:val="16"/>
          <w:szCs w:val="16"/>
        </w:rPr>
        <w:tab/>
      </w:r>
      <w:r w:rsidRPr="00EC0AFC">
        <w:rPr>
          <w:rFonts w:asciiTheme="majorHAnsi" w:hAnsiTheme="majorHAnsi"/>
          <w:sz w:val="16"/>
          <w:szCs w:val="16"/>
        </w:rPr>
        <w:tab/>
      </w:r>
      <w:r w:rsidRPr="00EC0AFC">
        <w:rPr>
          <w:rFonts w:asciiTheme="majorHAnsi" w:hAnsiTheme="majorHAnsi"/>
          <w:sz w:val="16"/>
          <w:szCs w:val="16"/>
        </w:rPr>
        <w:tab/>
      </w:r>
      <w:r w:rsidRPr="00EC0AFC">
        <w:rPr>
          <w:rFonts w:asciiTheme="majorHAnsi" w:hAnsiTheme="majorHAnsi"/>
          <w:sz w:val="16"/>
          <w:szCs w:val="16"/>
        </w:rPr>
        <w:tab/>
      </w:r>
      <w:r w:rsidRPr="00EC0AFC">
        <w:rPr>
          <w:rFonts w:asciiTheme="majorHAnsi" w:hAnsiTheme="majorHAnsi"/>
          <w:sz w:val="16"/>
          <w:szCs w:val="16"/>
        </w:rPr>
        <w:tab/>
      </w:r>
      <w:r w:rsidR="007B3025" w:rsidRPr="00EC0AFC">
        <w:rPr>
          <w:rFonts w:asciiTheme="majorHAnsi" w:hAnsiTheme="majorHAnsi"/>
          <w:sz w:val="16"/>
          <w:szCs w:val="16"/>
        </w:rPr>
        <w:t xml:space="preserve"> </w:t>
      </w:r>
    </w:p>
    <w:p w:rsidR="003C2400" w:rsidRDefault="003C2400" w:rsidP="007521C7">
      <w:pPr>
        <w:jc w:val="both"/>
        <w:rPr>
          <w:rFonts w:asciiTheme="majorHAnsi" w:hAnsiTheme="majorHAnsi"/>
          <w:sz w:val="16"/>
          <w:szCs w:val="16"/>
        </w:rPr>
      </w:pPr>
    </w:p>
    <w:p w:rsidR="003C2400" w:rsidRDefault="003C2400" w:rsidP="007521C7">
      <w:pPr>
        <w:jc w:val="both"/>
        <w:rPr>
          <w:rFonts w:asciiTheme="majorHAnsi" w:hAnsiTheme="majorHAnsi"/>
          <w:sz w:val="16"/>
          <w:szCs w:val="16"/>
        </w:rPr>
      </w:pPr>
    </w:p>
    <w:p w:rsidR="003C2400" w:rsidRDefault="003C2400" w:rsidP="007521C7">
      <w:pPr>
        <w:jc w:val="both"/>
        <w:rPr>
          <w:rFonts w:asciiTheme="majorHAnsi" w:hAnsiTheme="majorHAnsi"/>
          <w:sz w:val="16"/>
          <w:szCs w:val="16"/>
        </w:rPr>
      </w:pPr>
    </w:p>
    <w:p w:rsidR="003C2400" w:rsidRDefault="003C2400" w:rsidP="007521C7">
      <w:pPr>
        <w:jc w:val="both"/>
        <w:rPr>
          <w:rFonts w:asciiTheme="majorHAnsi" w:hAnsiTheme="majorHAnsi"/>
          <w:sz w:val="16"/>
          <w:szCs w:val="16"/>
        </w:rPr>
      </w:pPr>
    </w:p>
    <w:p w:rsidR="003C2400" w:rsidRDefault="003C2400" w:rsidP="007521C7">
      <w:pPr>
        <w:jc w:val="both"/>
        <w:rPr>
          <w:rFonts w:asciiTheme="majorHAnsi" w:hAnsiTheme="majorHAnsi"/>
          <w:sz w:val="16"/>
          <w:szCs w:val="16"/>
        </w:rPr>
      </w:pPr>
    </w:p>
    <w:p w:rsidR="003C2400" w:rsidRDefault="003C2400" w:rsidP="007521C7">
      <w:pPr>
        <w:jc w:val="both"/>
        <w:rPr>
          <w:rFonts w:asciiTheme="majorHAnsi" w:hAnsiTheme="majorHAnsi"/>
          <w:sz w:val="16"/>
          <w:szCs w:val="16"/>
        </w:rPr>
      </w:pPr>
    </w:p>
    <w:p w:rsidR="003C2400" w:rsidRPr="00EC0AFC" w:rsidRDefault="003C2400" w:rsidP="007521C7">
      <w:pPr>
        <w:jc w:val="both"/>
        <w:rPr>
          <w:rFonts w:asciiTheme="majorHAnsi" w:hAnsiTheme="majorHAnsi"/>
          <w:sz w:val="16"/>
          <w:szCs w:val="16"/>
        </w:rPr>
      </w:pPr>
    </w:p>
    <w:p w:rsidR="00D15B8B" w:rsidRPr="00EC0AFC" w:rsidRDefault="003C2400" w:rsidP="003C2400">
      <w:pPr>
        <w:pStyle w:val="Heading1"/>
        <w:tabs>
          <w:tab w:val="clear" w:pos="8866"/>
          <w:tab w:val="left" w:pos="426"/>
        </w:tabs>
        <w:ind w:left="426" w:hanging="426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mallCaps/>
          <w:sz w:val="22"/>
          <w:szCs w:val="22"/>
        </w:rPr>
        <w:t xml:space="preserve">D.    </w:t>
      </w:r>
      <w:r w:rsidR="00D15B8B" w:rsidRPr="00EC0AFC">
        <w:rPr>
          <w:rFonts w:asciiTheme="majorHAnsi" w:hAnsiTheme="majorHAnsi" w:cs="Times New Roman"/>
          <w:smallCaps/>
          <w:sz w:val="22"/>
          <w:szCs w:val="22"/>
        </w:rPr>
        <w:t xml:space="preserve">Comparativos. </w:t>
      </w:r>
      <w:r w:rsidR="00D15B8B" w:rsidRPr="00EC0AFC">
        <w:rPr>
          <w:rFonts w:asciiTheme="majorHAnsi" w:hAnsiTheme="majorHAnsi" w:cs="Times New Roman"/>
          <w:b w:val="0"/>
          <w:smallCaps/>
          <w:sz w:val="20"/>
          <w:szCs w:val="20"/>
        </w:rPr>
        <w:t>U</w:t>
      </w:r>
      <w:r w:rsidR="00D15B8B" w:rsidRPr="00EC0AFC">
        <w:rPr>
          <w:rFonts w:asciiTheme="majorHAnsi" w:hAnsiTheme="majorHAnsi" w:cs="Times New Roman"/>
          <w:b w:val="0"/>
          <w:sz w:val="20"/>
          <w:szCs w:val="20"/>
        </w:rPr>
        <w:t xml:space="preserve">sa la información sobre </w:t>
      </w:r>
      <w:r w:rsidR="007521C7" w:rsidRPr="00EC0AFC">
        <w:rPr>
          <w:rFonts w:asciiTheme="majorHAnsi" w:hAnsiTheme="majorHAnsi" w:cs="Times New Roman"/>
          <w:b w:val="0"/>
          <w:sz w:val="20"/>
          <w:szCs w:val="20"/>
        </w:rPr>
        <w:t>Marcos, Elena, Eduardo y José</w:t>
      </w:r>
      <w:r w:rsidR="00D15B8B" w:rsidRPr="00EC0AFC">
        <w:rPr>
          <w:rFonts w:asciiTheme="majorHAnsi" w:hAnsiTheme="majorHAnsi" w:cs="Times New Roman"/>
          <w:b w:val="0"/>
          <w:sz w:val="20"/>
          <w:szCs w:val="20"/>
        </w:rPr>
        <w:t xml:space="preserve"> para hacer comparaciones entre ellos.       </w:t>
      </w:r>
      <w:r w:rsidR="008D7EAF" w:rsidRPr="00EC0AFC">
        <w:rPr>
          <w:rFonts w:asciiTheme="majorHAnsi" w:hAnsiTheme="majorHAnsi" w:cs="Times New Roman"/>
          <w:b w:val="0"/>
          <w:sz w:val="20"/>
          <w:szCs w:val="20"/>
        </w:rPr>
        <w:tab/>
      </w:r>
      <w:r w:rsidR="008D7EAF" w:rsidRPr="00EC0AFC">
        <w:rPr>
          <w:rFonts w:asciiTheme="majorHAnsi" w:hAnsiTheme="majorHAnsi" w:cs="Times New Roman"/>
          <w:b w:val="0"/>
          <w:sz w:val="22"/>
          <w:szCs w:val="22"/>
        </w:rPr>
        <w:tab/>
      </w:r>
      <w:r w:rsidR="008D7EAF" w:rsidRPr="00EC0AFC">
        <w:rPr>
          <w:rFonts w:asciiTheme="majorHAnsi" w:hAnsiTheme="majorHAnsi" w:cs="Times New Roman"/>
          <w:b w:val="0"/>
          <w:sz w:val="22"/>
          <w:szCs w:val="22"/>
        </w:rPr>
        <w:tab/>
      </w:r>
      <w:r w:rsidR="00D15B8B" w:rsidRPr="00EC0AFC">
        <w:rPr>
          <w:rFonts w:asciiTheme="majorHAnsi" w:hAnsiTheme="majorHAnsi" w:cs="Times New Roman"/>
          <w:sz w:val="22"/>
          <w:szCs w:val="22"/>
        </w:rPr>
        <w:t xml:space="preserve"> </w:t>
      </w:r>
    </w:p>
    <w:p w:rsidR="00D15B8B" w:rsidRDefault="00EC0AFC" w:rsidP="00D15B8B">
      <w:pPr>
        <w:tabs>
          <w:tab w:val="left" w:pos="1701"/>
        </w:tabs>
        <w:ind w:left="644" w:hanging="21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Marcos tiene 60 años, mide 1.72m y pesa 80k.</w:t>
      </w:r>
    </w:p>
    <w:p w:rsidR="00EC0AFC" w:rsidRDefault="00EC0AFC" w:rsidP="00D15B8B">
      <w:pPr>
        <w:tabs>
          <w:tab w:val="left" w:pos="1701"/>
        </w:tabs>
        <w:ind w:left="644" w:hanging="218"/>
        <w:rPr>
          <w:rFonts w:asciiTheme="majorHAnsi" w:hAnsiTheme="majorHAnsi"/>
          <w:sz w:val="22"/>
          <w:szCs w:val="22"/>
        </w:rPr>
      </w:pPr>
    </w:p>
    <w:p w:rsidR="00EC0AFC" w:rsidRDefault="00EC0AFC" w:rsidP="00D15B8B">
      <w:pPr>
        <w:tabs>
          <w:tab w:val="left" w:pos="1701"/>
        </w:tabs>
        <w:ind w:left="644" w:hanging="21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Eduardo tiene 50 años, mide 1.60m y pesa 75k.</w:t>
      </w:r>
    </w:p>
    <w:p w:rsidR="00EC0AFC" w:rsidRDefault="00EC0AFC" w:rsidP="00D15B8B">
      <w:pPr>
        <w:tabs>
          <w:tab w:val="left" w:pos="1701"/>
        </w:tabs>
        <w:ind w:left="644" w:hanging="218"/>
        <w:rPr>
          <w:rFonts w:asciiTheme="majorHAnsi" w:hAnsiTheme="majorHAnsi"/>
          <w:sz w:val="22"/>
          <w:szCs w:val="22"/>
        </w:rPr>
      </w:pPr>
    </w:p>
    <w:p w:rsidR="00EC0AFC" w:rsidRPr="00EC0AFC" w:rsidRDefault="00EC0AFC" w:rsidP="00D15B8B">
      <w:pPr>
        <w:tabs>
          <w:tab w:val="left" w:pos="1701"/>
        </w:tabs>
        <w:ind w:left="644" w:hanging="21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Elena tiene 60 años, mide 1.40m y pesa 56k.</w:t>
      </w:r>
    </w:p>
    <w:p w:rsidR="00D15B8B" w:rsidRPr="00EC0AFC" w:rsidRDefault="00D15B8B" w:rsidP="00D15B8B">
      <w:pPr>
        <w:tabs>
          <w:tab w:val="left" w:pos="1701"/>
        </w:tabs>
        <w:ind w:left="644" w:hanging="218"/>
        <w:rPr>
          <w:rFonts w:asciiTheme="majorHAnsi" w:hAnsiTheme="majorHAnsi"/>
          <w:i/>
          <w:sz w:val="22"/>
          <w:szCs w:val="22"/>
        </w:rPr>
      </w:pPr>
    </w:p>
    <w:p w:rsidR="00D15B8B" w:rsidRPr="00EC0AFC" w:rsidRDefault="00D15B8B" w:rsidP="00D15B8B">
      <w:pPr>
        <w:tabs>
          <w:tab w:val="left" w:pos="1701"/>
        </w:tabs>
        <w:ind w:left="644" w:hanging="218"/>
        <w:rPr>
          <w:rFonts w:asciiTheme="majorHAnsi" w:hAnsiTheme="majorHAnsi"/>
          <w:i/>
          <w:sz w:val="22"/>
          <w:szCs w:val="22"/>
        </w:rPr>
      </w:pPr>
    </w:p>
    <w:p w:rsidR="00D15B8B" w:rsidRPr="00EC0AFC" w:rsidRDefault="00D15B8B" w:rsidP="00D15B8B">
      <w:pPr>
        <w:numPr>
          <w:ilvl w:val="0"/>
          <w:numId w:val="37"/>
        </w:numPr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EC0AFC">
        <w:rPr>
          <w:rFonts w:asciiTheme="majorHAnsi" w:hAnsiTheme="majorHAnsi"/>
          <w:sz w:val="20"/>
          <w:szCs w:val="20"/>
        </w:rPr>
        <w:t xml:space="preserve">Escribe una </w:t>
      </w:r>
      <w:r w:rsidRPr="00EC0AFC">
        <w:rPr>
          <w:rFonts w:asciiTheme="majorHAnsi" w:hAnsiTheme="majorHAnsi"/>
          <w:b/>
          <w:sz w:val="20"/>
          <w:szCs w:val="20"/>
        </w:rPr>
        <w:t>comparación de igualdad</w:t>
      </w:r>
      <w:r w:rsidRPr="00EC0AFC">
        <w:rPr>
          <w:rFonts w:asciiTheme="majorHAnsi" w:hAnsiTheme="majorHAnsi"/>
          <w:sz w:val="20"/>
          <w:szCs w:val="20"/>
        </w:rPr>
        <w:t xml:space="preserve"> con respecto a la edad.</w:t>
      </w:r>
    </w:p>
    <w:p w:rsidR="00D15B8B" w:rsidRPr="00EC0AFC" w:rsidRDefault="00D15B8B" w:rsidP="00D15B8B">
      <w:pPr>
        <w:jc w:val="both"/>
        <w:rPr>
          <w:rFonts w:asciiTheme="majorHAnsi" w:hAnsiTheme="majorHAnsi"/>
          <w:sz w:val="20"/>
          <w:szCs w:val="20"/>
        </w:rPr>
      </w:pPr>
    </w:p>
    <w:p w:rsidR="00D15B8B" w:rsidRPr="00EC0AFC" w:rsidRDefault="00D15B8B" w:rsidP="00D15B8B">
      <w:pPr>
        <w:tabs>
          <w:tab w:val="left" w:pos="8647"/>
        </w:tabs>
        <w:ind w:left="720" w:hanging="294"/>
        <w:jc w:val="both"/>
        <w:rPr>
          <w:rFonts w:asciiTheme="majorHAnsi" w:hAnsiTheme="majorHAnsi"/>
          <w:sz w:val="20"/>
          <w:szCs w:val="20"/>
          <w:u w:val="single"/>
        </w:rPr>
      </w:pPr>
      <w:r w:rsidRPr="00EC0AFC">
        <w:rPr>
          <w:rFonts w:asciiTheme="majorHAnsi" w:hAnsiTheme="majorHAnsi"/>
          <w:sz w:val="20"/>
          <w:szCs w:val="20"/>
          <w:u w:val="single"/>
        </w:rPr>
        <w:tab/>
      </w:r>
      <w:r w:rsidRPr="00EC0AFC">
        <w:rPr>
          <w:rFonts w:asciiTheme="majorHAnsi" w:hAnsiTheme="majorHAnsi"/>
          <w:sz w:val="20"/>
          <w:szCs w:val="20"/>
          <w:u w:val="single"/>
        </w:rPr>
        <w:tab/>
      </w:r>
    </w:p>
    <w:p w:rsidR="00D15B8B" w:rsidRPr="00EC0AFC" w:rsidRDefault="00D15B8B" w:rsidP="00D15B8B">
      <w:pPr>
        <w:tabs>
          <w:tab w:val="left" w:pos="8647"/>
        </w:tabs>
        <w:ind w:left="720" w:hanging="294"/>
        <w:jc w:val="both"/>
        <w:rPr>
          <w:rFonts w:asciiTheme="majorHAnsi" w:hAnsiTheme="majorHAnsi"/>
          <w:sz w:val="20"/>
          <w:szCs w:val="20"/>
          <w:u w:val="single"/>
        </w:rPr>
      </w:pPr>
    </w:p>
    <w:p w:rsidR="00D15B8B" w:rsidRPr="00EC0AFC" w:rsidRDefault="00D15B8B" w:rsidP="00D15B8B">
      <w:pPr>
        <w:numPr>
          <w:ilvl w:val="0"/>
          <w:numId w:val="37"/>
        </w:numPr>
        <w:ind w:left="426" w:hanging="426"/>
        <w:jc w:val="both"/>
        <w:rPr>
          <w:rFonts w:asciiTheme="majorHAnsi" w:hAnsiTheme="majorHAnsi"/>
          <w:sz w:val="20"/>
          <w:szCs w:val="20"/>
        </w:rPr>
      </w:pPr>
      <w:r w:rsidRPr="00EC0AFC">
        <w:rPr>
          <w:rFonts w:asciiTheme="majorHAnsi" w:hAnsiTheme="majorHAnsi"/>
          <w:sz w:val="20"/>
          <w:szCs w:val="20"/>
        </w:rPr>
        <w:t xml:space="preserve">Escribe una </w:t>
      </w:r>
      <w:r w:rsidRPr="00EC0AFC">
        <w:rPr>
          <w:rFonts w:asciiTheme="majorHAnsi" w:hAnsiTheme="majorHAnsi"/>
          <w:b/>
          <w:sz w:val="20"/>
          <w:szCs w:val="20"/>
        </w:rPr>
        <w:t>comparación de inferioridad</w:t>
      </w:r>
      <w:r w:rsidRPr="00EC0AFC">
        <w:rPr>
          <w:rFonts w:asciiTheme="majorHAnsi" w:hAnsiTheme="majorHAnsi"/>
          <w:sz w:val="20"/>
          <w:szCs w:val="20"/>
        </w:rPr>
        <w:t xml:space="preserve"> con respecto al peso.</w:t>
      </w:r>
    </w:p>
    <w:p w:rsidR="00D15B8B" w:rsidRPr="00EC0AFC" w:rsidRDefault="00D15B8B" w:rsidP="00D15B8B">
      <w:pPr>
        <w:jc w:val="both"/>
        <w:rPr>
          <w:rFonts w:asciiTheme="majorHAnsi" w:hAnsiTheme="majorHAnsi"/>
          <w:sz w:val="20"/>
          <w:szCs w:val="20"/>
        </w:rPr>
      </w:pPr>
    </w:p>
    <w:p w:rsidR="00D15B8B" w:rsidRDefault="00D15B8B" w:rsidP="00EC0AFC">
      <w:pPr>
        <w:tabs>
          <w:tab w:val="left" w:pos="8647"/>
        </w:tabs>
        <w:ind w:left="720" w:hanging="294"/>
        <w:jc w:val="both"/>
        <w:rPr>
          <w:rFonts w:asciiTheme="majorHAnsi" w:hAnsiTheme="majorHAnsi"/>
          <w:sz w:val="20"/>
          <w:szCs w:val="20"/>
          <w:u w:val="single"/>
        </w:rPr>
      </w:pPr>
      <w:r w:rsidRPr="00EC0AFC">
        <w:rPr>
          <w:rFonts w:asciiTheme="majorHAnsi" w:hAnsiTheme="majorHAnsi"/>
          <w:sz w:val="20"/>
          <w:szCs w:val="20"/>
          <w:u w:val="single"/>
        </w:rPr>
        <w:tab/>
      </w:r>
      <w:r w:rsidRPr="00EC0AFC">
        <w:rPr>
          <w:rFonts w:asciiTheme="majorHAnsi" w:hAnsiTheme="majorHAnsi"/>
          <w:sz w:val="20"/>
          <w:szCs w:val="20"/>
          <w:u w:val="single"/>
        </w:rPr>
        <w:tab/>
      </w:r>
    </w:p>
    <w:p w:rsidR="00EC0AFC" w:rsidRPr="00EC0AFC" w:rsidRDefault="00EC0AFC" w:rsidP="00EC0AFC">
      <w:pPr>
        <w:tabs>
          <w:tab w:val="left" w:pos="8647"/>
        </w:tabs>
        <w:ind w:left="720" w:hanging="294"/>
        <w:jc w:val="both"/>
        <w:rPr>
          <w:rFonts w:asciiTheme="majorHAnsi" w:hAnsiTheme="majorHAnsi"/>
          <w:sz w:val="20"/>
          <w:szCs w:val="20"/>
          <w:u w:val="single"/>
        </w:rPr>
      </w:pPr>
    </w:p>
    <w:p w:rsidR="00850C8D" w:rsidRPr="00EC0AFC" w:rsidRDefault="00850C8D" w:rsidP="00850C8D">
      <w:pPr>
        <w:pStyle w:val="ListParagraph"/>
        <w:numPr>
          <w:ilvl w:val="0"/>
          <w:numId w:val="37"/>
        </w:numPr>
        <w:tabs>
          <w:tab w:val="left" w:pos="8647"/>
        </w:tabs>
        <w:ind w:left="426"/>
        <w:jc w:val="both"/>
        <w:rPr>
          <w:rFonts w:asciiTheme="majorHAnsi" w:hAnsiTheme="majorHAnsi"/>
          <w:sz w:val="20"/>
          <w:szCs w:val="20"/>
          <w:u w:val="single"/>
        </w:rPr>
      </w:pPr>
      <w:r w:rsidRPr="00EC0AFC">
        <w:rPr>
          <w:rFonts w:asciiTheme="majorHAnsi" w:hAnsiTheme="majorHAnsi"/>
          <w:sz w:val="20"/>
          <w:szCs w:val="20"/>
        </w:rPr>
        <w:t xml:space="preserve">Escribe una </w:t>
      </w:r>
      <w:r w:rsidRPr="00EC0AFC">
        <w:rPr>
          <w:rFonts w:asciiTheme="majorHAnsi" w:hAnsiTheme="majorHAnsi"/>
          <w:b/>
          <w:sz w:val="20"/>
          <w:szCs w:val="20"/>
        </w:rPr>
        <w:t xml:space="preserve">comparación de </w:t>
      </w:r>
      <w:r w:rsidR="007521C7" w:rsidRPr="00EC0AFC">
        <w:rPr>
          <w:rFonts w:asciiTheme="majorHAnsi" w:hAnsiTheme="majorHAnsi"/>
          <w:b/>
          <w:sz w:val="20"/>
          <w:szCs w:val="20"/>
        </w:rPr>
        <w:t xml:space="preserve">superioridad </w:t>
      </w:r>
      <w:r w:rsidR="00EC0AFC">
        <w:rPr>
          <w:rFonts w:asciiTheme="majorHAnsi" w:hAnsiTheme="majorHAnsi"/>
          <w:sz w:val="20"/>
          <w:szCs w:val="20"/>
        </w:rPr>
        <w:t>con respecto a la altura.</w:t>
      </w:r>
    </w:p>
    <w:p w:rsidR="00850C8D" w:rsidRPr="00EC0AFC" w:rsidRDefault="00850C8D" w:rsidP="00850C8D">
      <w:pPr>
        <w:tabs>
          <w:tab w:val="left" w:pos="8647"/>
        </w:tabs>
        <w:jc w:val="both"/>
        <w:rPr>
          <w:rFonts w:asciiTheme="majorHAnsi" w:hAnsiTheme="majorHAnsi"/>
          <w:sz w:val="20"/>
          <w:szCs w:val="20"/>
        </w:rPr>
      </w:pPr>
      <w:r w:rsidRPr="00EC0AFC">
        <w:rPr>
          <w:rFonts w:asciiTheme="majorHAnsi" w:hAnsiTheme="majorHAnsi"/>
          <w:sz w:val="20"/>
          <w:szCs w:val="20"/>
        </w:rPr>
        <w:t xml:space="preserve">     </w:t>
      </w:r>
    </w:p>
    <w:p w:rsidR="00850C8D" w:rsidRPr="00EC0AFC" w:rsidRDefault="00850C8D" w:rsidP="00850C8D">
      <w:pPr>
        <w:tabs>
          <w:tab w:val="left" w:pos="8647"/>
        </w:tabs>
        <w:ind w:left="720" w:hanging="294"/>
        <w:jc w:val="both"/>
        <w:rPr>
          <w:rFonts w:asciiTheme="majorHAnsi" w:hAnsiTheme="majorHAnsi"/>
          <w:sz w:val="20"/>
          <w:szCs w:val="20"/>
          <w:u w:val="single"/>
        </w:rPr>
      </w:pPr>
      <w:r w:rsidRPr="00EC0AFC">
        <w:rPr>
          <w:rFonts w:asciiTheme="majorHAnsi" w:hAnsiTheme="majorHAnsi"/>
          <w:sz w:val="20"/>
          <w:szCs w:val="20"/>
          <w:u w:val="single"/>
        </w:rPr>
        <w:tab/>
      </w:r>
      <w:r w:rsidRPr="00EC0AFC">
        <w:rPr>
          <w:rFonts w:asciiTheme="majorHAnsi" w:hAnsiTheme="majorHAnsi"/>
          <w:sz w:val="20"/>
          <w:szCs w:val="20"/>
          <w:u w:val="single"/>
        </w:rPr>
        <w:tab/>
      </w:r>
    </w:p>
    <w:p w:rsidR="00D15B8B" w:rsidRPr="00EC0AFC" w:rsidRDefault="003C2400" w:rsidP="003C2400">
      <w:pPr>
        <w:pStyle w:val="Heading1"/>
        <w:tabs>
          <w:tab w:val="clear" w:pos="8866"/>
          <w:tab w:val="left" w:pos="426"/>
        </w:tabs>
        <w:spacing w:before="120"/>
        <w:ind w:left="426" w:hanging="426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mallCaps/>
          <w:sz w:val="22"/>
          <w:szCs w:val="22"/>
        </w:rPr>
        <w:t xml:space="preserve">E.  </w:t>
      </w:r>
      <w:r w:rsidR="00D15B8B" w:rsidRPr="00EC0AFC">
        <w:rPr>
          <w:rFonts w:asciiTheme="majorHAnsi" w:hAnsiTheme="majorHAnsi" w:cs="Times New Roman"/>
          <w:smallCaps/>
          <w:sz w:val="22"/>
          <w:szCs w:val="22"/>
        </w:rPr>
        <w:t xml:space="preserve">Problemas de salud. </w:t>
      </w:r>
      <w:r w:rsidR="00D15B8B" w:rsidRPr="00EC0AFC">
        <w:rPr>
          <w:rFonts w:asciiTheme="majorHAnsi" w:hAnsiTheme="majorHAnsi" w:cs="Times New Roman"/>
          <w:b w:val="0"/>
          <w:sz w:val="22"/>
          <w:szCs w:val="22"/>
        </w:rPr>
        <w:t xml:space="preserve">Llena los espacios en blanco con la forma correcta del </w:t>
      </w:r>
      <w:r w:rsidR="00D15B8B" w:rsidRPr="00EC0AFC">
        <w:rPr>
          <w:rFonts w:asciiTheme="majorHAnsi" w:hAnsiTheme="majorHAnsi" w:cs="Times New Roman"/>
          <w:sz w:val="22"/>
          <w:szCs w:val="22"/>
        </w:rPr>
        <w:t>verbo doler</w:t>
      </w:r>
      <w:r w:rsidR="00D15B8B" w:rsidRPr="00EC0AFC">
        <w:rPr>
          <w:rFonts w:asciiTheme="majorHAnsi" w:hAnsiTheme="majorHAnsi" w:cs="Times New Roman"/>
          <w:b w:val="0"/>
          <w:sz w:val="22"/>
          <w:szCs w:val="22"/>
        </w:rPr>
        <w:t xml:space="preserve"> acompañada por el </w:t>
      </w:r>
      <w:r w:rsidR="00D15B8B" w:rsidRPr="00EC0AFC">
        <w:rPr>
          <w:rFonts w:asciiTheme="majorHAnsi" w:hAnsiTheme="majorHAnsi" w:cs="Times New Roman"/>
          <w:sz w:val="22"/>
          <w:szCs w:val="22"/>
        </w:rPr>
        <w:t>pronombre reflexivo</w:t>
      </w:r>
      <w:r w:rsidR="00D15B8B" w:rsidRPr="00EC0AFC">
        <w:rPr>
          <w:rFonts w:asciiTheme="majorHAnsi" w:hAnsiTheme="majorHAnsi" w:cs="Times New Roman"/>
          <w:b w:val="0"/>
          <w:sz w:val="22"/>
          <w:szCs w:val="22"/>
        </w:rPr>
        <w:t xml:space="preserve"> correspondiente.</w:t>
      </w:r>
      <w:r w:rsidR="00D15B8B" w:rsidRPr="00EC0AFC">
        <w:rPr>
          <w:rFonts w:asciiTheme="majorHAnsi" w:hAnsiTheme="majorHAnsi" w:cs="Times New Roman"/>
          <w:b w:val="0"/>
          <w:sz w:val="22"/>
          <w:szCs w:val="22"/>
        </w:rPr>
        <w:tab/>
      </w:r>
      <w:r w:rsidR="00D15B8B" w:rsidRPr="00EC0AFC">
        <w:rPr>
          <w:rFonts w:asciiTheme="majorHAnsi" w:hAnsiTheme="majorHAnsi" w:cs="Times New Roman"/>
          <w:b w:val="0"/>
          <w:sz w:val="22"/>
          <w:szCs w:val="22"/>
        </w:rPr>
        <w:tab/>
      </w:r>
      <w:r w:rsidR="00D15B8B" w:rsidRPr="00EC0AFC">
        <w:rPr>
          <w:rFonts w:asciiTheme="majorHAnsi" w:hAnsiTheme="majorHAnsi" w:cs="Times New Roman"/>
          <w:b w:val="0"/>
          <w:sz w:val="22"/>
          <w:szCs w:val="22"/>
        </w:rPr>
        <w:tab/>
      </w:r>
    </w:p>
    <w:p w:rsidR="00D15B8B" w:rsidRPr="00EC0AFC" w:rsidRDefault="00D15B8B" w:rsidP="00D15B8B">
      <w:pPr>
        <w:rPr>
          <w:rFonts w:asciiTheme="majorHAnsi" w:hAnsiTheme="majorHAnsi"/>
        </w:rPr>
      </w:pPr>
    </w:p>
    <w:p w:rsidR="00D15B8B" w:rsidRPr="00EC0AFC" w:rsidRDefault="00A942A2" w:rsidP="00D15B8B">
      <w:pPr>
        <w:numPr>
          <w:ilvl w:val="0"/>
          <w:numId w:val="39"/>
        </w:numPr>
        <w:spacing w:line="480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EC0AFC">
        <w:rPr>
          <w:rFonts w:asciiTheme="majorHAnsi" w:hAnsiTheme="majorHAnsi"/>
          <w:sz w:val="22"/>
          <w:szCs w:val="22"/>
        </w:rPr>
        <w:t>Marcos</w:t>
      </w:r>
      <w:r w:rsidR="00D15B8B" w:rsidRPr="00EC0AFC">
        <w:rPr>
          <w:rFonts w:asciiTheme="majorHAnsi" w:hAnsiTheme="majorHAnsi"/>
          <w:sz w:val="22"/>
          <w:szCs w:val="22"/>
        </w:rPr>
        <w:t xml:space="preserve"> </w:t>
      </w:r>
      <w:r w:rsidRPr="00EC0AFC">
        <w:rPr>
          <w:rFonts w:asciiTheme="majorHAnsi" w:hAnsiTheme="majorHAnsi"/>
          <w:sz w:val="22"/>
          <w:szCs w:val="22"/>
        </w:rPr>
        <w:t>está resfriada</w:t>
      </w:r>
      <w:r w:rsidR="00D15B8B" w:rsidRPr="00EC0AFC">
        <w:rPr>
          <w:rFonts w:asciiTheme="majorHAnsi" w:hAnsiTheme="majorHAnsi"/>
          <w:sz w:val="22"/>
          <w:szCs w:val="22"/>
        </w:rPr>
        <w:t xml:space="preserve">. </w:t>
      </w:r>
      <w:r w:rsidR="00D15B8B" w:rsidRPr="00EC0AFC">
        <w:rPr>
          <w:rFonts w:asciiTheme="majorHAnsi" w:hAnsiTheme="majorHAnsi"/>
          <w:sz w:val="22"/>
          <w:szCs w:val="22"/>
          <w:u w:val="single"/>
        </w:rPr>
        <w:tab/>
      </w:r>
      <w:r w:rsidR="00D15B8B" w:rsidRPr="00EC0AFC">
        <w:rPr>
          <w:rFonts w:asciiTheme="majorHAnsi" w:hAnsiTheme="majorHAnsi"/>
          <w:sz w:val="22"/>
          <w:szCs w:val="22"/>
          <w:u w:val="single"/>
        </w:rPr>
        <w:tab/>
      </w:r>
      <w:r w:rsidR="00D15B8B" w:rsidRPr="00EC0AFC">
        <w:rPr>
          <w:rFonts w:asciiTheme="majorHAnsi" w:hAnsiTheme="majorHAnsi"/>
          <w:sz w:val="22"/>
          <w:szCs w:val="22"/>
          <w:u w:val="single"/>
        </w:rPr>
        <w:tab/>
      </w:r>
      <w:r w:rsidR="00D15B8B" w:rsidRPr="00EC0AFC">
        <w:rPr>
          <w:rFonts w:asciiTheme="majorHAnsi" w:hAnsiTheme="majorHAnsi"/>
          <w:sz w:val="22"/>
          <w:szCs w:val="22"/>
          <w:u w:val="single"/>
        </w:rPr>
        <w:tab/>
      </w:r>
      <w:r w:rsidR="00D15B8B" w:rsidRPr="00EC0AFC">
        <w:rPr>
          <w:rFonts w:asciiTheme="majorHAnsi" w:hAnsiTheme="majorHAnsi"/>
          <w:sz w:val="22"/>
          <w:szCs w:val="22"/>
          <w:u w:val="single"/>
        </w:rPr>
        <w:tab/>
      </w:r>
      <w:r w:rsidR="008D7EAF" w:rsidRPr="00EC0AFC">
        <w:rPr>
          <w:rFonts w:asciiTheme="majorHAnsi" w:hAnsiTheme="majorHAnsi"/>
          <w:sz w:val="22"/>
          <w:szCs w:val="22"/>
          <w:u w:val="single"/>
        </w:rPr>
        <w:t>______________</w:t>
      </w:r>
      <w:r w:rsidR="00D15B8B" w:rsidRPr="00EC0AFC">
        <w:rPr>
          <w:rFonts w:asciiTheme="majorHAnsi" w:hAnsiTheme="majorHAnsi"/>
          <w:sz w:val="22"/>
          <w:szCs w:val="22"/>
        </w:rPr>
        <w:t xml:space="preserve"> la </w:t>
      </w:r>
      <w:r w:rsidRPr="00EC0AFC">
        <w:rPr>
          <w:rFonts w:asciiTheme="majorHAnsi" w:hAnsiTheme="majorHAnsi"/>
          <w:sz w:val="22"/>
          <w:szCs w:val="22"/>
        </w:rPr>
        <w:t>garganta.</w:t>
      </w:r>
      <w:r w:rsidR="00D15B8B" w:rsidRPr="00EC0AFC">
        <w:rPr>
          <w:rFonts w:asciiTheme="majorHAnsi" w:hAnsiTheme="majorHAnsi"/>
          <w:sz w:val="22"/>
          <w:szCs w:val="22"/>
        </w:rPr>
        <w:t xml:space="preserve"> </w:t>
      </w:r>
    </w:p>
    <w:p w:rsidR="00D15B8B" w:rsidRPr="00EC0AFC" w:rsidRDefault="00A942A2" w:rsidP="00D15B8B">
      <w:pPr>
        <w:numPr>
          <w:ilvl w:val="0"/>
          <w:numId w:val="39"/>
        </w:numPr>
        <w:spacing w:line="480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EC0AFC">
        <w:rPr>
          <w:rFonts w:asciiTheme="majorHAnsi" w:hAnsiTheme="majorHAnsi"/>
          <w:sz w:val="22"/>
          <w:szCs w:val="22"/>
        </w:rPr>
        <w:t xml:space="preserve">Comí verduras pero </w:t>
      </w:r>
      <w:r w:rsidR="00D15B8B" w:rsidRPr="00EC0AFC">
        <w:rPr>
          <w:rFonts w:asciiTheme="majorHAnsi" w:hAnsiTheme="majorHAnsi"/>
          <w:sz w:val="22"/>
          <w:szCs w:val="22"/>
        </w:rPr>
        <w:t xml:space="preserve"> </w:t>
      </w:r>
      <w:r w:rsidR="001C51F0">
        <w:rPr>
          <w:rFonts w:asciiTheme="majorHAnsi" w:hAnsiTheme="majorHAnsi"/>
          <w:sz w:val="22"/>
          <w:szCs w:val="22"/>
        </w:rPr>
        <w:t xml:space="preserve">ahora </w:t>
      </w:r>
      <w:r w:rsidR="00D15B8B" w:rsidRPr="00EC0AFC">
        <w:rPr>
          <w:rFonts w:asciiTheme="majorHAnsi" w:hAnsiTheme="majorHAnsi"/>
          <w:sz w:val="22"/>
          <w:szCs w:val="22"/>
          <w:u w:val="single"/>
        </w:rPr>
        <w:tab/>
      </w:r>
      <w:r w:rsidR="00D15B8B" w:rsidRPr="00EC0AFC">
        <w:rPr>
          <w:rFonts w:asciiTheme="majorHAnsi" w:hAnsiTheme="majorHAnsi"/>
          <w:sz w:val="22"/>
          <w:szCs w:val="22"/>
          <w:u w:val="single"/>
        </w:rPr>
        <w:tab/>
      </w:r>
      <w:r w:rsidR="00D15B8B" w:rsidRPr="00EC0AFC">
        <w:rPr>
          <w:rFonts w:asciiTheme="majorHAnsi" w:hAnsiTheme="majorHAnsi"/>
          <w:sz w:val="22"/>
          <w:szCs w:val="22"/>
          <w:u w:val="single"/>
        </w:rPr>
        <w:tab/>
      </w:r>
      <w:r w:rsidR="00D15B8B" w:rsidRPr="00EC0AFC">
        <w:rPr>
          <w:rFonts w:asciiTheme="majorHAnsi" w:hAnsiTheme="majorHAnsi"/>
          <w:sz w:val="22"/>
          <w:szCs w:val="22"/>
          <w:u w:val="single"/>
        </w:rPr>
        <w:tab/>
      </w:r>
      <w:r w:rsidR="00D15B8B" w:rsidRPr="00EC0AFC">
        <w:rPr>
          <w:rFonts w:asciiTheme="majorHAnsi" w:hAnsiTheme="majorHAnsi"/>
          <w:sz w:val="22"/>
          <w:szCs w:val="22"/>
          <w:u w:val="single"/>
        </w:rPr>
        <w:tab/>
      </w:r>
      <w:r w:rsidR="008D7EAF" w:rsidRPr="00EC0AFC">
        <w:rPr>
          <w:rFonts w:asciiTheme="majorHAnsi" w:hAnsiTheme="majorHAnsi"/>
          <w:sz w:val="22"/>
          <w:szCs w:val="22"/>
          <w:u w:val="single"/>
        </w:rPr>
        <w:t>______________</w:t>
      </w:r>
      <w:r w:rsidR="00D15B8B" w:rsidRPr="00EC0AFC">
        <w:rPr>
          <w:rFonts w:asciiTheme="majorHAnsi" w:hAnsiTheme="majorHAnsi"/>
          <w:sz w:val="22"/>
          <w:szCs w:val="22"/>
        </w:rPr>
        <w:t xml:space="preserve"> </w:t>
      </w:r>
      <w:r w:rsidRPr="00EC0AFC">
        <w:rPr>
          <w:rFonts w:asciiTheme="majorHAnsi" w:hAnsiTheme="majorHAnsi"/>
          <w:sz w:val="22"/>
          <w:szCs w:val="22"/>
        </w:rPr>
        <w:t>el estómago.</w:t>
      </w:r>
    </w:p>
    <w:p w:rsidR="00D15B8B" w:rsidRPr="00EC0AFC" w:rsidRDefault="00A942A2" w:rsidP="00D15B8B">
      <w:pPr>
        <w:numPr>
          <w:ilvl w:val="0"/>
          <w:numId w:val="39"/>
        </w:numPr>
        <w:spacing w:line="480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EC0AFC">
        <w:rPr>
          <w:rFonts w:asciiTheme="majorHAnsi" w:hAnsiTheme="majorHAnsi"/>
          <w:sz w:val="22"/>
          <w:szCs w:val="22"/>
        </w:rPr>
        <w:t xml:space="preserve">A Roberto le pasa algo. Creo que </w:t>
      </w:r>
      <w:r w:rsidR="00D15B8B" w:rsidRPr="00EC0AFC">
        <w:rPr>
          <w:rFonts w:asciiTheme="majorHAnsi" w:hAnsiTheme="majorHAnsi"/>
          <w:sz w:val="22"/>
          <w:szCs w:val="22"/>
        </w:rPr>
        <w:t xml:space="preserve"> __________________________</w:t>
      </w:r>
      <w:r w:rsidR="001C51F0">
        <w:rPr>
          <w:rFonts w:asciiTheme="majorHAnsi" w:hAnsiTheme="majorHAnsi"/>
          <w:sz w:val="22"/>
          <w:szCs w:val="22"/>
        </w:rPr>
        <w:t>________</w:t>
      </w:r>
      <w:bookmarkStart w:id="0" w:name="_GoBack"/>
      <w:bookmarkEnd w:id="0"/>
      <w:r w:rsidR="00D15B8B" w:rsidRPr="00EC0AFC">
        <w:rPr>
          <w:rFonts w:asciiTheme="majorHAnsi" w:hAnsiTheme="majorHAnsi"/>
          <w:sz w:val="22"/>
          <w:szCs w:val="22"/>
        </w:rPr>
        <w:t>__</w:t>
      </w:r>
      <w:r w:rsidR="0061766C" w:rsidRPr="00EC0AFC">
        <w:rPr>
          <w:rFonts w:asciiTheme="majorHAnsi" w:hAnsiTheme="majorHAnsi"/>
          <w:sz w:val="22"/>
          <w:szCs w:val="22"/>
        </w:rPr>
        <w:t>_____</w:t>
      </w:r>
      <w:r w:rsidR="00D15B8B" w:rsidRPr="00EC0AFC">
        <w:rPr>
          <w:rFonts w:asciiTheme="majorHAnsi" w:hAnsiTheme="majorHAnsi"/>
          <w:sz w:val="22"/>
          <w:szCs w:val="22"/>
        </w:rPr>
        <w:t xml:space="preserve"> </w:t>
      </w:r>
      <w:r w:rsidRPr="00EC0AFC">
        <w:rPr>
          <w:rFonts w:asciiTheme="majorHAnsi" w:hAnsiTheme="majorHAnsi"/>
          <w:sz w:val="22"/>
          <w:szCs w:val="22"/>
        </w:rPr>
        <w:t>los ojos.</w:t>
      </w:r>
    </w:p>
    <w:p w:rsidR="007F7F66" w:rsidRDefault="003C2400" w:rsidP="00033668">
      <w:pPr>
        <w:pStyle w:val="Heading1"/>
        <w:tabs>
          <w:tab w:val="clear" w:pos="8866"/>
        </w:tabs>
        <w:spacing w:before="120"/>
        <w:ind w:left="426" w:hanging="426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mallCaps/>
          <w:sz w:val="22"/>
          <w:szCs w:val="22"/>
        </w:rPr>
        <w:t>F</w:t>
      </w:r>
      <w:r w:rsidR="007F7F66">
        <w:rPr>
          <w:rFonts w:ascii="Cambria" w:hAnsi="Cambria" w:cs="Times New Roman"/>
          <w:smallCaps/>
          <w:sz w:val="22"/>
          <w:szCs w:val="22"/>
        </w:rPr>
        <w:t xml:space="preserve">. </w:t>
      </w:r>
      <w:r w:rsidR="007F7F66">
        <w:rPr>
          <w:rFonts w:ascii="Cambria" w:hAnsi="Cambria" w:cs="Times New Roman"/>
          <w:smallCaps/>
          <w:sz w:val="22"/>
          <w:szCs w:val="22"/>
        </w:rPr>
        <w:tab/>
      </w:r>
      <w:r w:rsidR="007F7F66" w:rsidRPr="0090241F">
        <w:rPr>
          <w:rFonts w:ascii="Cambria" w:hAnsi="Cambria" w:cs="Times New Roman"/>
          <w:smallCaps/>
          <w:sz w:val="22"/>
          <w:szCs w:val="22"/>
        </w:rPr>
        <w:t xml:space="preserve">Sustitución de complementos. </w:t>
      </w:r>
      <w:r w:rsidR="007F7F66" w:rsidRPr="0090241F">
        <w:rPr>
          <w:rFonts w:ascii="Cambria" w:hAnsi="Cambria" w:cs="Times New Roman"/>
          <w:b w:val="0"/>
          <w:sz w:val="22"/>
          <w:szCs w:val="22"/>
        </w:rPr>
        <w:t xml:space="preserve">Responde las siguientes preguntas sustituyendo el </w:t>
      </w:r>
      <w:r w:rsidR="007F7F66" w:rsidRPr="0090241F">
        <w:rPr>
          <w:rFonts w:ascii="Cambria" w:hAnsi="Cambria" w:cs="Times New Roman"/>
          <w:sz w:val="22"/>
          <w:szCs w:val="22"/>
        </w:rPr>
        <w:t xml:space="preserve">complemento directo </w:t>
      </w:r>
      <w:r w:rsidR="007F7F66" w:rsidRPr="0090241F">
        <w:rPr>
          <w:rFonts w:ascii="Cambria" w:hAnsi="Cambria" w:cs="Times New Roman"/>
          <w:b w:val="0"/>
          <w:sz w:val="22"/>
          <w:szCs w:val="22"/>
        </w:rPr>
        <w:t>e</w:t>
      </w:r>
      <w:r w:rsidR="007F7F66" w:rsidRPr="0090241F">
        <w:rPr>
          <w:rFonts w:ascii="Cambria" w:hAnsi="Cambria" w:cs="Times New Roman"/>
          <w:sz w:val="22"/>
          <w:szCs w:val="22"/>
        </w:rPr>
        <w:t xml:space="preserve"> indirecto</w:t>
      </w:r>
      <w:r w:rsidR="007F7F66" w:rsidRPr="0090241F">
        <w:rPr>
          <w:rFonts w:ascii="Cambria" w:hAnsi="Cambria" w:cs="Times New Roman"/>
          <w:b w:val="0"/>
          <w:sz w:val="22"/>
          <w:szCs w:val="22"/>
        </w:rPr>
        <w:t xml:space="preserve"> con los </w:t>
      </w:r>
      <w:r w:rsidR="007F7F66" w:rsidRPr="0090241F">
        <w:rPr>
          <w:rFonts w:ascii="Cambria" w:hAnsi="Cambria" w:cs="Times New Roman"/>
          <w:sz w:val="22"/>
          <w:szCs w:val="22"/>
        </w:rPr>
        <w:t>pronombres</w:t>
      </w:r>
      <w:r w:rsidR="007F7F66" w:rsidRPr="0090241F">
        <w:rPr>
          <w:rFonts w:ascii="Cambria" w:hAnsi="Cambria" w:cs="Times New Roman"/>
          <w:b w:val="0"/>
          <w:sz w:val="22"/>
          <w:szCs w:val="22"/>
        </w:rPr>
        <w:t xml:space="preserve"> correspondientes.     </w:t>
      </w:r>
    </w:p>
    <w:p w:rsidR="007F7F66" w:rsidRPr="000565DA" w:rsidRDefault="007F7F66" w:rsidP="007F7F66">
      <w:pPr>
        <w:ind w:left="426"/>
        <w:rPr>
          <w:rFonts w:ascii="Cambria" w:hAnsi="Cambria"/>
          <w:i/>
          <w:sz w:val="16"/>
          <w:szCs w:val="16"/>
        </w:rPr>
      </w:pPr>
    </w:p>
    <w:p w:rsidR="007F7F66" w:rsidRPr="003166C2" w:rsidRDefault="007F7F66" w:rsidP="007F7F66">
      <w:pPr>
        <w:ind w:left="426"/>
        <w:rPr>
          <w:sz w:val="22"/>
          <w:szCs w:val="22"/>
        </w:rPr>
      </w:pPr>
      <w:r w:rsidRPr="003166C2">
        <w:rPr>
          <w:rFonts w:ascii="Cambria" w:hAnsi="Cambria"/>
          <w:sz w:val="22"/>
          <w:szCs w:val="22"/>
        </w:rPr>
        <w:t xml:space="preserve">Ejemplo: ¿Tu primo te ha dado su número de teléfono?          </w:t>
      </w:r>
      <w:r w:rsidRPr="003166C2">
        <w:rPr>
          <w:rFonts w:ascii="Cambria" w:hAnsi="Cambria"/>
          <w:i/>
          <w:sz w:val="22"/>
          <w:szCs w:val="22"/>
        </w:rPr>
        <w:t>No, no me lo ha dado.</w:t>
      </w:r>
    </w:p>
    <w:p w:rsidR="007F7F66" w:rsidRPr="0090241F" w:rsidRDefault="007F7F66" w:rsidP="007F7F66">
      <w:pPr>
        <w:rPr>
          <w:rFonts w:ascii="Cambria" w:hAnsi="Cambria"/>
          <w:sz w:val="16"/>
          <w:szCs w:val="16"/>
        </w:rPr>
      </w:pPr>
    </w:p>
    <w:p w:rsidR="007F7F66" w:rsidRPr="003166C2" w:rsidRDefault="00225313" w:rsidP="007F7F66">
      <w:pPr>
        <w:numPr>
          <w:ilvl w:val="4"/>
          <w:numId w:val="42"/>
        </w:numPr>
        <w:tabs>
          <w:tab w:val="left" w:pos="426"/>
        </w:tabs>
        <w:spacing w:line="480" w:lineRule="auto"/>
        <w:ind w:hanging="40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¿Quién te mandó ese correo electrónico</w:t>
      </w:r>
      <w:r w:rsidR="007F7F66" w:rsidRPr="003166C2">
        <w:rPr>
          <w:rFonts w:ascii="Cambria" w:hAnsi="Cambria"/>
          <w:sz w:val="22"/>
          <w:szCs w:val="22"/>
        </w:rPr>
        <w:t>?</w:t>
      </w:r>
    </w:p>
    <w:p w:rsidR="007F7F66" w:rsidRDefault="007F7F66" w:rsidP="007F7F66">
      <w:pPr>
        <w:tabs>
          <w:tab w:val="left" w:pos="426"/>
        </w:tabs>
        <w:spacing w:line="480" w:lineRule="auto"/>
        <w:jc w:val="both"/>
        <w:rPr>
          <w:rFonts w:ascii="Cambria" w:hAnsi="Cambria"/>
          <w:sz w:val="22"/>
          <w:szCs w:val="22"/>
        </w:rPr>
      </w:pPr>
      <w:r w:rsidRPr="003166C2">
        <w:rPr>
          <w:rFonts w:ascii="Cambria" w:hAnsi="Cambria"/>
          <w:sz w:val="22"/>
          <w:szCs w:val="22"/>
        </w:rPr>
        <w:tab/>
        <w:t xml:space="preserve"> </w:t>
      </w:r>
      <w:r w:rsidRPr="003166C2">
        <w:rPr>
          <w:rFonts w:ascii="Cambria" w:hAnsi="Cambria"/>
          <w:sz w:val="22"/>
          <w:szCs w:val="22"/>
          <w:u w:val="single"/>
        </w:rPr>
        <w:tab/>
      </w:r>
      <w:r w:rsidRPr="003166C2">
        <w:rPr>
          <w:rFonts w:ascii="Cambria" w:hAnsi="Cambria"/>
          <w:sz w:val="22"/>
          <w:szCs w:val="22"/>
          <w:u w:val="single"/>
        </w:rPr>
        <w:tab/>
      </w:r>
      <w:r w:rsidRPr="003166C2">
        <w:rPr>
          <w:rFonts w:ascii="Cambria" w:hAnsi="Cambria"/>
          <w:sz w:val="22"/>
          <w:szCs w:val="22"/>
          <w:u w:val="single"/>
        </w:rPr>
        <w:tab/>
      </w:r>
      <w:r w:rsidRPr="003166C2">
        <w:rPr>
          <w:rFonts w:ascii="Cambria" w:hAnsi="Cambria"/>
          <w:sz w:val="22"/>
          <w:szCs w:val="22"/>
          <w:u w:val="single"/>
        </w:rPr>
        <w:tab/>
      </w:r>
      <w:r w:rsidRPr="003166C2">
        <w:rPr>
          <w:rFonts w:ascii="Cambria" w:hAnsi="Cambria"/>
          <w:sz w:val="22"/>
          <w:szCs w:val="22"/>
          <w:u w:val="single"/>
        </w:rPr>
        <w:tab/>
      </w:r>
      <w:r w:rsidRPr="003166C2">
        <w:rPr>
          <w:rFonts w:ascii="Cambria" w:hAnsi="Cambria"/>
          <w:sz w:val="22"/>
          <w:szCs w:val="22"/>
          <w:u w:val="single"/>
        </w:rPr>
        <w:tab/>
      </w:r>
      <w:r w:rsidRPr="003166C2">
        <w:rPr>
          <w:rFonts w:ascii="Cambria" w:hAnsi="Cambria"/>
          <w:sz w:val="22"/>
          <w:szCs w:val="22"/>
          <w:u w:val="single"/>
        </w:rPr>
        <w:tab/>
      </w:r>
      <w:r w:rsidRPr="003166C2">
        <w:rPr>
          <w:rFonts w:ascii="Cambria" w:hAnsi="Cambria"/>
          <w:sz w:val="22"/>
          <w:szCs w:val="22"/>
          <w:u w:val="single"/>
        </w:rPr>
        <w:tab/>
        <w:t xml:space="preserve">           </w:t>
      </w:r>
      <w:r w:rsidRPr="003166C2">
        <w:rPr>
          <w:rFonts w:ascii="Cambria" w:hAnsi="Cambria"/>
          <w:sz w:val="22"/>
          <w:szCs w:val="22"/>
          <w:u w:val="single"/>
        </w:rPr>
        <w:tab/>
      </w:r>
      <w:r w:rsidRPr="003166C2">
        <w:rPr>
          <w:rFonts w:ascii="Cambria" w:hAnsi="Cambria"/>
          <w:sz w:val="22"/>
          <w:szCs w:val="22"/>
          <w:u w:val="single"/>
        </w:rPr>
        <w:tab/>
      </w:r>
      <w:r w:rsidRPr="003166C2">
        <w:rPr>
          <w:rFonts w:ascii="Cambria" w:hAnsi="Cambria"/>
          <w:sz w:val="22"/>
          <w:szCs w:val="22"/>
          <w:u w:val="single"/>
        </w:rPr>
        <w:tab/>
        <w:t xml:space="preserve">            </w:t>
      </w:r>
      <w:r w:rsidRPr="003166C2">
        <w:rPr>
          <w:rFonts w:ascii="Cambria" w:hAnsi="Cambria"/>
          <w:sz w:val="22"/>
          <w:szCs w:val="22"/>
        </w:rPr>
        <w:t>.</w:t>
      </w:r>
    </w:p>
    <w:p w:rsidR="007F7F66" w:rsidRPr="003166C2" w:rsidRDefault="007F7F66" w:rsidP="007F7F66">
      <w:pPr>
        <w:numPr>
          <w:ilvl w:val="4"/>
          <w:numId w:val="42"/>
        </w:numPr>
        <w:tabs>
          <w:tab w:val="left" w:pos="426"/>
        </w:tabs>
        <w:spacing w:line="480" w:lineRule="auto"/>
        <w:ind w:hanging="4026"/>
        <w:jc w:val="both"/>
        <w:rPr>
          <w:rFonts w:ascii="Cambria" w:hAnsi="Cambria"/>
          <w:sz w:val="22"/>
          <w:szCs w:val="22"/>
        </w:rPr>
      </w:pPr>
      <w:r w:rsidRPr="003166C2">
        <w:rPr>
          <w:rFonts w:ascii="Cambria" w:hAnsi="Cambria"/>
          <w:sz w:val="22"/>
          <w:szCs w:val="22"/>
        </w:rPr>
        <w:t>¿</w:t>
      </w:r>
      <w:r w:rsidR="00225313">
        <w:rPr>
          <w:rFonts w:ascii="Cambria" w:hAnsi="Cambria"/>
          <w:sz w:val="22"/>
          <w:szCs w:val="22"/>
        </w:rPr>
        <w:t>Tus padres te compraron ese ordenador</w:t>
      </w:r>
      <w:r w:rsidRPr="003166C2">
        <w:rPr>
          <w:rFonts w:ascii="Cambria" w:hAnsi="Cambria"/>
          <w:sz w:val="22"/>
          <w:szCs w:val="22"/>
        </w:rPr>
        <w:t>?</w:t>
      </w:r>
    </w:p>
    <w:p w:rsidR="007F7F66" w:rsidRPr="003166C2" w:rsidRDefault="007F7F66" w:rsidP="007F7F66">
      <w:pPr>
        <w:tabs>
          <w:tab w:val="left" w:pos="426"/>
        </w:tabs>
        <w:spacing w:line="480" w:lineRule="auto"/>
        <w:jc w:val="both"/>
        <w:rPr>
          <w:rFonts w:ascii="Cambria" w:hAnsi="Cambria"/>
          <w:sz w:val="20"/>
          <w:szCs w:val="20"/>
        </w:rPr>
      </w:pPr>
      <w:r w:rsidRPr="003166C2">
        <w:rPr>
          <w:rFonts w:ascii="Cambria" w:hAnsi="Cambria"/>
          <w:sz w:val="20"/>
          <w:szCs w:val="20"/>
        </w:rPr>
        <w:tab/>
      </w:r>
      <w:r w:rsidRPr="003166C2">
        <w:rPr>
          <w:rFonts w:ascii="Cambria" w:hAnsi="Cambria"/>
          <w:sz w:val="20"/>
          <w:szCs w:val="20"/>
          <w:u w:val="single"/>
        </w:rPr>
        <w:tab/>
      </w:r>
      <w:r w:rsidRPr="003166C2">
        <w:rPr>
          <w:rFonts w:ascii="Cambria" w:hAnsi="Cambria"/>
          <w:sz w:val="20"/>
          <w:szCs w:val="20"/>
          <w:u w:val="single"/>
        </w:rPr>
        <w:tab/>
      </w:r>
      <w:r w:rsidRPr="003166C2">
        <w:rPr>
          <w:rFonts w:ascii="Cambria" w:hAnsi="Cambria"/>
          <w:sz w:val="20"/>
          <w:szCs w:val="20"/>
          <w:u w:val="single"/>
        </w:rPr>
        <w:tab/>
      </w:r>
      <w:r w:rsidRPr="003166C2">
        <w:rPr>
          <w:rFonts w:ascii="Cambria" w:hAnsi="Cambria"/>
          <w:sz w:val="20"/>
          <w:szCs w:val="20"/>
          <w:u w:val="single"/>
        </w:rPr>
        <w:tab/>
      </w:r>
      <w:r w:rsidRPr="003166C2">
        <w:rPr>
          <w:rFonts w:ascii="Cambria" w:hAnsi="Cambria"/>
          <w:sz w:val="20"/>
          <w:szCs w:val="20"/>
          <w:u w:val="single"/>
        </w:rPr>
        <w:tab/>
      </w:r>
      <w:r w:rsidRPr="003166C2">
        <w:rPr>
          <w:rFonts w:ascii="Cambria" w:hAnsi="Cambria"/>
          <w:sz w:val="20"/>
          <w:szCs w:val="20"/>
          <w:u w:val="single"/>
        </w:rPr>
        <w:tab/>
      </w:r>
      <w:r w:rsidRPr="003166C2">
        <w:rPr>
          <w:rFonts w:ascii="Cambria" w:hAnsi="Cambria"/>
          <w:sz w:val="20"/>
          <w:szCs w:val="20"/>
          <w:u w:val="single"/>
        </w:rPr>
        <w:tab/>
      </w:r>
      <w:r w:rsidRPr="003166C2">
        <w:rPr>
          <w:rFonts w:ascii="Cambria" w:hAnsi="Cambria"/>
          <w:sz w:val="20"/>
          <w:szCs w:val="20"/>
          <w:u w:val="single"/>
        </w:rPr>
        <w:tab/>
        <w:t xml:space="preserve">           </w:t>
      </w:r>
      <w:r w:rsidRPr="003166C2">
        <w:rPr>
          <w:rFonts w:ascii="Cambria" w:hAnsi="Cambria"/>
          <w:sz w:val="20"/>
          <w:szCs w:val="20"/>
          <w:u w:val="single"/>
        </w:rPr>
        <w:tab/>
      </w:r>
      <w:r w:rsidRPr="003166C2">
        <w:rPr>
          <w:rFonts w:ascii="Cambria" w:hAnsi="Cambria"/>
          <w:sz w:val="20"/>
          <w:szCs w:val="20"/>
          <w:u w:val="single"/>
        </w:rPr>
        <w:tab/>
      </w:r>
      <w:r w:rsidRPr="003166C2">
        <w:rPr>
          <w:rFonts w:ascii="Cambria" w:hAnsi="Cambria"/>
          <w:sz w:val="20"/>
          <w:szCs w:val="20"/>
          <w:u w:val="single"/>
        </w:rPr>
        <w:tab/>
        <w:t xml:space="preserve">            </w:t>
      </w:r>
      <w:r w:rsidRPr="003166C2">
        <w:rPr>
          <w:rFonts w:ascii="Cambria" w:hAnsi="Cambria"/>
          <w:sz w:val="20"/>
          <w:szCs w:val="20"/>
        </w:rPr>
        <w:t>.</w:t>
      </w:r>
    </w:p>
    <w:p w:rsidR="007F7F66" w:rsidRPr="0090241F" w:rsidRDefault="007F7F66" w:rsidP="007F7F66">
      <w:pPr>
        <w:numPr>
          <w:ilvl w:val="4"/>
          <w:numId w:val="42"/>
        </w:numPr>
        <w:tabs>
          <w:tab w:val="left" w:pos="426"/>
        </w:tabs>
        <w:spacing w:line="480" w:lineRule="auto"/>
        <w:ind w:hanging="4026"/>
        <w:jc w:val="both"/>
        <w:rPr>
          <w:rFonts w:ascii="Cambria" w:hAnsi="Cambria"/>
          <w:sz w:val="22"/>
          <w:szCs w:val="22"/>
        </w:rPr>
      </w:pPr>
      <w:r w:rsidRPr="0090241F">
        <w:rPr>
          <w:rFonts w:ascii="Cambria" w:hAnsi="Cambria"/>
          <w:sz w:val="22"/>
          <w:szCs w:val="22"/>
        </w:rPr>
        <w:t>¿Nos das la película para verla en casa esta noche?</w:t>
      </w:r>
    </w:p>
    <w:p w:rsidR="007F7F66" w:rsidRPr="003166C2" w:rsidRDefault="007F7F66" w:rsidP="007F7F66">
      <w:pPr>
        <w:tabs>
          <w:tab w:val="left" w:pos="426"/>
        </w:tabs>
        <w:spacing w:line="480" w:lineRule="auto"/>
        <w:jc w:val="both"/>
        <w:rPr>
          <w:rFonts w:ascii="Cambria" w:hAnsi="Cambria"/>
          <w:sz w:val="20"/>
          <w:szCs w:val="20"/>
        </w:rPr>
      </w:pPr>
      <w:r w:rsidRPr="003166C2">
        <w:rPr>
          <w:rFonts w:ascii="Cambria" w:hAnsi="Cambria"/>
          <w:sz w:val="20"/>
          <w:szCs w:val="20"/>
        </w:rPr>
        <w:tab/>
        <w:t xml:space="preserve"> </w:t>
      </w:r>
      <w:r w:rsidRPr="003166C2">
        <w:rPr>
          <w:rFonts w:ascii="Cambria" w:hAnsi="Cambria"/>
          <w:sz w:val="20"/>
          <w:szCs w:val="20"/>
          <w:u w:val="single"/>
        </w:rPr>
        <w:tab/>
      </w:r>
      <w:r w:rsidRPr="003166C2">
        <w:rPr>
          <w:rFonts w:ascii="Cambria" w:hAnsi="Cambria"/>
          <w:sz w:val="20"/>
          <w:szCs w:val="20"/>
          <w:u w:val="single"/>
        </w:rPr>
        <w:tab/>
      </w:r>
      <w:r w:rsidRPr="003166C2">
        <w:rPr>
          <w:rFonts w:ascii="Cambria" w:hAnsi="Cambria"/>
          <w:sz w:val="20"/>
          <w:szCs w:val="20"/>
          <w:u w:val="single"/>
        </w:rPr>
        <w:tab/>
      </w:r>
      <w:r w:rsidRPr="003166C2">
        <w:rPr>
          <w:rFonts w:ascii="Cambria" w:hAnsi="Cambria"/>
          <w:sz w:val="20"/>
          <w:szCs w:val="20"/>
          <w:u w:val="single"/>
        </w:rPr>
        <w:tab/>
      </w:r>
      <w:r w:rsidRPr="003166C2">
        <w:rPr>
          <w:rFonts w:ascii="Cambria" w:hAnsi="Cambria"/>
          <w:sz w:val="20"/>
          <w:szCs w:val="20"/>
          <w:u w:val="single"/>
        </w:rPr>
        <w:tab/>
      </w:r>
      <w:r w:rsidRPr="003166C2">
        <w:rPr>
          <w:rFonts w:ascii="Cambria" w:hAnsi="Cambria"/>
          <w:sz w:val="20"/>
          <w:szCs w:val="20"/>
          <w:u w:val="single"/>
        </w:rPr>
        <w:tab/>
      </w:r>
      <w:r w:rsidRPr="003166C2">
        <w:rPr>
          <w:rFonts w:ascii="Cambria" w:hAnsi="Cambria"/>
          <w:sz w:val="20"/>
          <w:szCs w:val="20"/>
          <w:u w:val="single"/>
        </w:rPr>
        <w:tab/>
      </w:r>
      <w:r w:rsidRPr="003166C2">
        <w:rPr>
          <w:rFonts w:ascii="Cambria" w:hAnsi="Cambria"/>
          <w:sz w:val="20"/>
          <w:szCs w:val="20"/>
          <w:u w:val="single"/>
        </w:rPr>
        <w:tab/>
        <w:t xml:space="preserve">           </w:t>
      </w:r>
      <w:r w:rsidRPr="003166C2">
        <w:rPr>
          <w:rFonts w:ascii="Cambria" w:hAnsi="Cambria"/>
          <w:sz w:val="20"/>
          <w:szCs w:val="20"/>
          <w:u w:val="single"/>
        </w:rPr>
        <w:tab/>
      </w:r>
      <w:r w:rsidRPr="003166C2">
        <w:rPr>
          <w:rFonts w:ascii="Cambria" w:hAnsi="Cambria"/>
          <w:sz w:val="20"/>
          <w:szCs w:val="20"/>
          <w:u w:val="single"/>
        </w:rPr>
        <w:tab/>
      </w:r>
      <w:r w:rsidRPr="003166C2">
        <w:rPr>
          <w:rFonts w:ascii="Cambria" w:hAnsi="Cambria"/>
          <w:sz w:val="20"/>
          <w:szCs w:val="20"/>
          <w:u w:val="single"/>
        </w:rPr>
        <w:tab/>
        <w:t xml:space="preserve">            </w:t>
      </w:r>
      <w:r w:rsidRPr="003166C2">
        <w:rPr>
          <w:rFonts w:ascii="Cambria" w:hAnsi="Cambria"/>
          <w:sz w:val="20"/>
          <w:szCs w:val="20"/>
        </w:rPr>
        <w:t>.</w:t>
      </w:r>
    </w:p>
    <w:p w:rsidR="007F7F66" w:rsidRPr="0090241F" w:rsidRDefault="007F7F66" w:rsidP="007F7F66">
      <w:pPr>
        <w:numPr>
          <w:ilvl w:val="4"/>
          <w:numId w:val="42"/>
        </w:numPr>
        <w:tabs>
          <w:tab w:val="left" w:pos="426"/>
        </w:tabs>
        <w:spacing w:line="480" w:lineRule="auto"/>
        <w:ind w:hanging="4026"/>
        <w:jc w:val="both"/>
        <w:rPr>
          <w:rFonts w:ascii="Cambria" w:hAnsi="Cambria"/>
          <w:sz w:val="22"/>
          <w:szCs w:val="22"/>
        </w:rPr>
      </w:pPr>
      <w:r w:rsidRPr="0090241F">
        <w:rPr>
          <w:rFonts w:ascii="Cambria" w:hAnsi="Cambria"/>
          <w:sz w:val="22"/>
          <w:szCs w:val="22"/>
        </w:rPr>
        <w:t xml:space="preserve">¿Os </w:t>
      </w:r>
      <w:r w:rsidR="00225313">
        <w:rPr>
          <w:rFonts w:ascii="Cambria" w:hAnsi="Cambria"/>
          <w:sz w:val="22"/>
          <w:szCs w:val="22"/>
        </w:rPr>
        <w:t>preparó la tarea la profesora</w:t>
      </w:r>
      <w:r w:rsidRPr="0090241F">
        <w:rPr>
          <w:rFonts w:ascii="Cambria" w:hAnsi="Cambria"/>
          <w:sz w:val="22"/>
          <w:szCs w:val="22"/>
        </w:rPr>
        <w:t>?</w:t>
      </w:r>
    </w:p>
    <w:p w:rsidR="007F7F66" w:rsidRPr="003166C2" w:rsidRDefault="007F7F66" w:rsidP="007F7F66">
      <w:pPr>
        <w:tabs>
          <w:tab w:val="left" w:pos="426"/>
        </w:tabs>
        <w:spacing w:line="480" w:lineRule="auto"/>
        <w:jc w:val="both"/>
        <w:rPr>
          <w:rFonts w:ascii="Cambria" w:hAnsi="Cambria"/>
          <w:sz w:val="20"/>
          <w:szCs w:val="20"/>
        </w:rPr>
      </w:pPr>
      <w:r w:rsidRPr="003166C2">
        <w:rPr>
          <w:rFonts w:ascii="Cambria" w:hAnsi="Cambria"/>
          <w:sz w:val="20"/>
          <w:szCs w:val="20"/>
        </w:rPr>
        <w:tab/>
        <w:t xml:space="preserve"> </w:t>
      </w:r>
      <w:r w:rsidRPr="003166C2">
        <w:rPr>
          <w:rFonts w:ascii="Cambria" w:hAnsi="Cambria"/>
          <w:sz w:val="20"/>
          <w:szCs w:val="20"/>
          <w:u w:val="single"/>
        </w:rPr>
        <w:tab/>
      </w:r>
      <w:r w:rsidRPr="003166C2">
        <w:rPr>
          <w:rFonts w:ascii="Cambria" w:hAnsi="Cambria"/>
          <w:sz w:val="20"/>
          <w:szCs w:val="20"/>
          <w:u w:val="single"/>
        </w:rPr>
        <w:tab/>
      </w:r>
      <w:r w:rsidRPr="003166C2">
        <w:rPr>
          <w:rFonts w:ascii="Cambria" w:hAnsi="Cambria"/>
          <w:sz w:val="20"/>
          <w:szCs w:val="20"/>
          <w:u w:val="single"/>
        </w:rPr>
        <w:tab/>
      </w:r>
      <w:r w:rsidRPr="003166C2">
        <w:rPr>
          <w:rFonts w:ascii="Cambria" w:hAnsi="Cambria"/>
          <w:sz w:val="20"/>
          <w:szCs w:val="20"/>
          <w:u w:val="single"/>
        </w:rPr>
        <w:tab/>
      </w:r>
      <w:r w:rsidRPr="003166C2">
        <w:rPr>
          <w:rFonts w:ascii="Cambria" w:hAnsi="Cambria"/>
          <w:sz w:val="20"/>
          <w:szCs w:val="20"/>
          <w:u w:val="single"/>
        </w:rPr>
        <w:tab/>
      </w:r>
      <w:r w:rsidRPr="003166C2">
        <w:rPr>
          <w:rFonts w:ascii="Cambria" w:hAnsi="Cambria"/>
          <w:sz w:val="20"/>
          <w:szCs w:val="20"/>
          <w:u w:val="single"/>
        </w:rPr>
        <w:tab/>
      </w:r>
      <w:r w:rsidRPr="003166C2">
        <w:rPr>
          <w:rFonts w:ascii="Cambria" w:hAnsi="Cambria"/>
          <w:sz w:val="20"/>
          <w:szCs w:val="20"/>
          <w:u w:val="single"/>
        </w:rPr>
        <w:tab/>
      </w:r>
      <w:r w:rsidRPr="003166C2">
        <w:rPr>
          <w:rFonts w:ascii="Cambria" w:hAnsi="Cambria"/>
          <w:sz w:val="20"/>
          <w:szCs w:val="20"/>
          <w:u w:val="single"/>
        </w:rPr>
        <w:tab/>
        <w:t xml:space="preserve">           </w:t>
      </w:r>
      <w:r w:rsidRPr="003166C2">
        <w:rPr>
          <w:rFonts w:ascii="Cambria" w:hAnsi="Cambria"/>
          <w:sz w:val="20"/>
          <w:szCs w:val="20"/>
          <w:u w:val="single"/>
        </w:rPr>
        <w:tab/>
      </w:r>
      <w:r w:rsidRPr="003166C2">
        <w:rPr>
          <w:rFonts w:ascii="Cambria" w:hAnsi="Cambria"/>
          <w:sz w:val="20"/>
          <w:szCs w:val="20"/>
          <w:u w:val="single"/>
        </w:rPr>
        <w:tab/>
      </w:r>
      <w:r w:rsidRPr="003166C2">
        <w:rPr>
          <w:rFonts w:ascii="Cambria" w:hAnsi="Cambria"/>
          <w:sz w:val="20"/>
          <w:szCs w:val="20"/>
          <w:u w:val="single"/>
        </w:rPr>
        <w:tab/>
        <w:t xml:space="preserve">            </w:t>
      </w:r>
      <w:r w:rsidRPr="003166C2">
        <w:rPr>
          <w:rFonts w:ascii="Cambria" w:hAnsi="Cambria"/>
          <w:sz w:val="20"/>
          <w:szCs w:val="20"/>
        </w:rPr>
        <w:t>.</w:t>
      </w:r>
    </w:p>
    <w:p w:rsidR="007F7F66" w:rsidRPr="0090241F" w:rsidRDefault="007F7F66" w:rsidP="007F7F66">
      <w:pPr>
        <w:tabs>
          <w:tab w:val="left" w:pos="426"/>
        </w:tabs>
        <w:spacing w:line="480" w:lineRule="auto"/>
        <w:jc w:val="both"/>
        <w:rPr>
          <w:rFonts w:ascii="Cambria" w:hAnsi="Cambria"/>
          <w:sz w:val="22"/>
          <w:szCs w:val="22"/>
        </w:rPr>
      </w:pPr>
      <w:r w:rsidRPr="0090241F">
        <w:rPr>
          <w:rFonts w:ascii="Cambria" w:hAnsi="Cambria"/>
          <w:sz w:val="22"/>
          <w:szCs w:val="22"/>
        </w:rPr>
        <w:t>5.     ¿</w:t>
      </w:r>
      <w:r w:rsidR="00225313">
        <w:rPr>
          <w:rFonts w:ascii="Cambria" w:hAnsi="Cambria"/>
          <w:sz w:val="22"/>
          <w:szCs w:val="22"/>
        </w:rPr>
        <w:t>Les ha cocinado un pollo tu mamá</w:t>
      </w:r>
      <w:r w:rsidRPr="0090241F">
        <w:rPr>
          <w:rFonts w:ascii="Cambria" w:hAnsi="Cambria"/>
          <w:sz w:val="22"/>
          <w:szCs w:val="22"/>
        </w:rPr>
        <w:t>?</w:t>
      </w:r>
    </w:p>
    <w:p w:rsidR="007F7F66" w:rsidRDefault="007F7F66" w:rsidP="007F7F66">
      <w:pPr>
        <w:tabs>
          <w:tab w:val="left" w:pos="426"/>
        </w:tabs>
        <w:spacing w:line="480" w:lineRule="auto"/>
        <w:jc w:val="both"/>
        <w:rPr>
          <w:rFonts w:ascii="Cambria" w:hAnsi="Cambria"/>
          <w:sz w:val="20"/>
          <w:szCs w:val="20"/>
        </w:rPr>
      </w:pPr>
      <w:r w:rsidRPr="003166C2">
        <w:rPr>
          <w:rFonts w:ascii="Cambria" w:hAnsi="Cambria"/>
          <w:sz w:val="20"/>
          <w:szCs w:val="20"/>
        </w:rPr>
        <w:tab/>
        <w:t xml:space="preserve"> </w:t>
      </w:r>
      <w:r w:rsidRPr="003166C2">
        <w:rPr>
          <w:rFonts w:ascii="Cambria" w:hAnsi="Cambria"/>
          <w:sz w:val="20"/>
          <w:szCs w:val="20"/>
          <w:u w:val="single"/>
        </w:rPr>
        <w:tab/>
      </w:r>
      <w:r w:rsidRPr="003166C2">
        <w:rPr>
          <w:rFonts w:ascii="Cambria" w:hAnsi="Cambria"/>
          <w:sz w:val="20"/>
          <w:szCs w:val="20"/>
          <w:u w:val="single"/>
        </w:rPr>
        <w:tab/>
      </w:r>
      <w:r w:rsidRPr="003166C2">
        <w:rPr>
          <w:rFonts w:ascii="Cambria" w:hAnsi="Cambria"/>
          <w:sz w:val="20"/>
          <w:szCs w:val="20"/>
          <w:u w:val="single"/>
        </w:rPr>
        <w:tab/>
      </w:r>
      <w:r w:rsidRPr="003166C2">
        <w:rPr>
          <w:rFonts w:ascii="Cambria" w:hAnsi="Cambria"/>
          <w:sz w:val="20"/>
          <w:szCs w:val="20"/>
          <w:u w:val="single"/>
        </w:rPr>
        <w:tab/>
      </w:r>
      <w:r w:rsidRPr="003166C2">
        <w:rPr>
          <w:rFonts w:ascii="Cambria" w:hAnsi="Cambria"/>
          <w:sz w:val="20"/>
          <w:szCs w:val="20"/>
          <w:u w:val="single"/>
        </w:rPr>
        <w:tab/>
      </w:r>
      <w:r w:rsidRPr="003166C2">
        <w:rPr>
          <w:rFonts w:ascii="Cambria" w:hAnsi="Cambria"/>
          <w:sz w:val="20"/>
          <w:szCs w:val="20"/>
          <w:u w:val="single"/>
        </w:rPr>
        <w:tab/>
      </w:r>
      <w:r w:rsidRPr="003166C2">
        <w:rPr>
          <w:rFonts w:ascii="Cambria" w:hAnsi="Cambria"/>
          <w:sz w:val="20"/>
          <w:szCs w:val="20"/>
          <w:u w:val="single"/>
        </w:rPr>
        <w:tab/>
      </w:r>
      <w:r w:rsidRPr="003166C2">
        <w:rPr>
          <w:rFonts w:ascii="Cambria" w:hAnsi="Cambria"/>
          <w:sz w:val="20"/>
          <w:szCs w:val="20"/>
          <w:u w:val="single"/>
        </w:rPr>
        <w:tab/>
        <w:t xml:space="preserve">           </w:t>
      </w:r>
      <w:r w:rsidRPr="003166C2">
        <w:rPr>
          <w:rFonts w:ascii="Cambria" w:hAnsi="Cambria"/>
          <w:sz w:val="20"/>
          <w:szCs w:val="20"/>
          <w:u w:val="single"/>
        </w:rPr>
        <w:tab/>
      </w:r>
      <w:r w:rsidRPr="003166C2">
        <w:rPr>
          <w:rFonts w:ascii="Cambria" w:hAnsi="Cambria"/>
          <w:sz w:val="20"/>
          <w:szCs w:val="20"/>
          <w:u w:val="single"/>
        </w:rPr>
        <w:tab/>
      </w:r>
      <w:r w:rsidRPr="003166C2">
        <w:rPr>
          <w:rFonts w:ascii="Cambria" w:hAnsi="Cambria"/>
          <w:sz w:val="20"/>
          <w:szCs w:val="20"/>
          <w:u w:val="single"/>
        </w:rPr>
        <w:tab/>
        <w:t xml:space="preserve">            </w:t>
      </w:r>
      <w:r w:rsidRPr="003166C2">
        <w:rPr>
          <w:rFonts w:ascii="Cambria" w:hAnsi="Cambria"/>
          <w:sz w:val="20"/>
          <w:szCs w:val="20"/>
        </w:rPr>
        <w:t>.</w:t>
      </w:r>
    </w:p>
    <w:p w:rsidR="00225313" w:rsidRDefault="00225313" w:rsidP="007F7F66">
      <w:pPr>
        <w:tabs>
          <w:tab w:val="left" w:pos="426"/>
        </w:tabs>
        <w:spacing w:line="480" w:lineRule="auto"/>
        <w:jc w:val="both"/>
        <w:rPr>
          <w:rFonts w:ascii="Cambria" w:hAnsi="Cambria"/>
          <w:sz w:val="20"/>
          <w:szCs w:val="20"/>
        </w:rPr>
      </w:pPr>
    </w:p>
    <w:p w:rsidR="00225313" w:rsidRPr="003166C2" w:rsidRDefault="00225313" w:rsidP="007F7F66">
      <w:pPr>
        <w:tabs>
          <w:tab w:val="left" w:pos="426"/>
        </w:tabs>
        <w:spacing w:line="480" w:lineRule="auto"/>
        <w:jc w:val="both"/>
        <w:rPr>
          <w:rFonts w:ascii="Cambria" w:hAnsi="Cambria"/>
          <w:sz w:val="20"/>
          <w:szCs w:val="20"/>
        </w:rPr>
      </w:pPr>
    </w:p>
    <w:p w:rsidR="00225313" w:rsidRDefault="00225313" w:rsidP="00225313">
      <w:pPr>
        <w:pStyle w:val="Heading1"/>
        <w:tabs>
          <w:tab w:val="clear" w:pos="8866"/>
        </w:tabs>
        <w:spacing w:before="120"/>
        <w:ind w:left="0" w:firstLine="0"/>
        <w:jc w:val="both"/>
        <w:rPr>
          <w:rFonts w:ascii="Cambria" w:hAnsi="Cambria" w:cs="Times New Roman"/>
          <w:b w:val="0"/>
          <w:sz w:val="22"/>
          <w:szCs w:val="22"/>
        </w:rPr>
      </w:pPr>
      <w:r>
        <w:rPr>
          <w:rFonts w:ascii="Cambria" w:hAnsi="Cambria" w:cs="Times New Roman"/>
          <w:smallCaps/>
          <w:sz w:val="22"/>
          <w:szCs w:val="22"/>
        </w:rPr>
        <w:t>H</w:t>
      </w:r>
      <w:r>
        <w:rPr>
          <w:rFonts w:ascii="Cambria" w:hAnsi="Cambria" w:cs="Times New Roman"/>
          <w:smallCaps/>
          <w:sz w:val="22"/>
          <w:szCs w:val="22"/>
        </w:rPr>
        <w:t xml:space="preserve">. </w:t>
      </w:r>
      <w:r>
        <w:rPr>
          <w:rFonts w:ascii="Cambria" w:hAnsi="Cambria" w:cs="Times New Roman"/>
          <w:smallCaps/>
          <w:sz w:val="22"/>
          <w:szCs w:val="22"/>
        </w:rPr>
        <w:tab/>
      </w:r>
      <w:r>
        <w:rPr>
          <w:rFonts w:ascii="Cambria" w:hAnsi="Cambria" w:cs="Times New Roman"/>
          <w:smallCaps/>
          <w:sz w:val="22"/>
          <w:szCs w:val="22"/>
        </w:rPr>
        <w:t>Vocabulario</w:t>
      </w:r>
      <w:r w:rsidRPr="0090241F">
        <w:rPr>
          <w:rFonts w:ascii="Cambria" w:hAnsi="Cambria" w:cs="Times New Roman"/>
          <w:b w:val="0"/>
          <w:sz w:val="22"/>
          <w:szCs w:val="22"/>
        </w:rPr>
        <w:t xml:space="preserve">     </w:t>
      </w:r>
      <w:r w:rsidR="00033668" w:rsidRPr="0090241F">
        <w:rPr>
          <w:rFonts w:ascii="Cambria" w:hAnsi="Cambria" w:cs="Times New Roman"/>
          <w:b w:val="0"/>
          <w:sz w:val="22"/>
          <w:szCs w:val="22"/>
        </w:rPr>
        <w:t>Responde las siguientes preguntas</w:t>
      </w:r>
      <w:r w:rsidR="00033668">
        <w:rPr>
          <w:rFonts w:ascii="Cambria" w:hAnsi="Cambria" w:cs="Times New Roman"/>
          <w:b w:val="0"/>
          <w:sz w:val="22"/>
          <w:szCs w:val="22"/>
        </w:rPr>
        <w:t>.</w:t>
      </w:r>
    </w:p>
    <w:p w:rsidR="00225313" w:rsidRDefault="00225313" w:rsidP="00225313"/>
    <w:p w:rsidR="00225313" w:rsidRDefault="00225313" w:rsidP="003C2400">
      <w:pPr>
        <w:spacing w:line="480" w:lineRule="auto"/>
      </w:pPr>
      <w:r>
        <w:t>1. ¿Qué información tiene la tarjeta de embarque?</w:t>
      </w:r>
    </w:p>
    <w:p w:rsidR="00225313" w:rsidRDefault="00225313" w:rsidP="003C2400">
      <w:pPr>
        <w:spacing w:line="480" w:lineRule="auto"/>
      </w:pPr>
    </w:p>
    <w:p w:rsidR="00225313" w:rsidRDefault="00225313" w:rsidP="003C2400">
      <w:pPr>
        <w:spacing w:line="480" w:lineRule="auto"/>
      </w:pPr>
      <w:r>
        <w:t>2. ¿En qué estación hace frío en Auckland?</w:t>
      </w:r>
    </w:p>
    <w:p w:rsidR="00225313" w:rsidRDefault="00225313" w:rsidP="003C2400">
      <w:pPr>
        <w:spacing w:line="480" w:lineRule="auto"/>
      </w:pPr>
    </w:p>
    <w:p w:rsidR="00225313" w:rsidRDefault="00225313" w:rsidP="003C2400">
      <w:pPr>
        <w:spacing w:line="480" w:lineRule="auto"/>
      </w:pPr>
      <w:r>
        <w:t xml:space="preserve">3. </w:t>
      </w:r>
      <w:r w:rsidR="00033668">
        <w:t xml:space="preserve">¿Qué tienes que hacer para </w:t>
      </w:r>
      <w:r w:rsidR="003431B4">
        <w:t>mantenerse</w:t>
      </w:r>
      <w:r w:rsidR="00033668">
        <w:t xml:space="preserve"> en forma?</w:t>
      </w:r>
    </w:p>
    <w:p w:rsidR="00033668" w:rsidRDefault="00033668" w:rsidP="003C2400">
      <w:pPr>
        <w:spacing w:line="480" w:lineRule="auto"/>
      </w:pPr>
    </w:p>
    <w:p w:rsidR="00033668" w:rsidRDefault="00033668" w:rsidP="003C2400">
      <w:pPr>
        <w:spacing w:line="480" w:lineRule="auto"/>
      </w:pPr>
      <w:r>
        <w:t>4. ¿Cuáles son los síntomas de la gripe?</w:t>
      </w:r>
    </w:p>
    <w:p w:rsidR="00033668" w:rsidRDefault="00033668" w:rsidP="003C2400">
      <w:pPr>
        <w:spacing w:line="480" w:lineRule="auto"/>
      </w:pPr>
    </w:p>
    <w:p w:rsidR="00033668" w:rsidRDefault="00033668" w:rsidP="003C2400">
      <w:pPr>
        <w:spacing w:line="480" w:lineRule="auto"/>
      </w:pPr>
      <w:r>
        <w:t>5.  ¿Dónde se juega al tenis?</w:t>
      </w:r>
    </w:p>
    <w:p w:rsidR="00033668" w:rsidRDefault="00033668" w:rsidP="003C2400">
      <w:pPr>
        <w:spacing w:line="480" w:lineRule="auto"/>
      </w:pPr>
    </w:p>
    <w:p w:rsidR="00033668" w:rsidRDefault="00033668" w:rsidP="00033668">
      <w:pPr>
        <w:pStyle w:val="Heading1"/>
        <w:tabs>
          <w:tab w:val="clear" w:pos="8866"/>
        </w:tabs>
        <w:spacing w:before="120"/>
        <w:ind w:hanging="720"/>
        <w:jc w:val="both"/>
        <w:rPr>
          <w:rFonts w:ascii="Cambria" w:hAnsi="Cambria" w:cs="Times New Roman"/>
          <w:smallCaps/>
          <w:sz w:val="22"/>
          <w:szCs w:val="22"/>
        </w:rPr>
      </w:pPr>
      <w:r>
        <w:rPr>
          <w:rFonts w:ascii="Cambria" w:hAnsi="Cambria" w:cs="Times New Roman"/>
          <w:smallCaps/>
          <w:sz w:val="22"/>
          <w:szCs w:val="22"/>
        </w:rPr>
        <w:t>I.</w:t>
      </w:r>
      <w:r>
        <w:rPr>
          <w:rFonts w:ascii="Cambria" w:hAnsi="Cambria" w:cs="Times New Roman"/>
          <w:smallCaps/>
          <w:sz w:val="22"/>
          <w:szCs w:val="22"/>
        </w:rPr>
        <w:tab/>
        <w:t xml:space="preserve">CONDICIONALES  </w:t>
      </w:r>
      <w:r w:rsidRPr="0090241F">
        <w:rPr>
          <w:rFonts w:ascii="Cambria" w:hAnsi="Cambria" w:cs="Times New Roman"/>
          <w:b w:val="0"/>
          <w:sz w:val="22"/>
          <w:szCs w:val="22"/>
        </w:rPr>
        <w:t>Termina las siguientes oraciones dando una condición o una consecuencia lógica de acuerdo con la situación descrita.</w:t>
      </w:r>
    </w:p>
    <w:p w:rsidR="00033668" w:rsidRDefault="00033668" w:rsidP="00033668"/>
    <w:p w:rsidR="00033668" w:rsidRDefault="00033668" w:rsidP="003C2400">
      <w:pPr>
        <w:spacing w:line="480" w:lineRule="auto"/>
      </w:pPr>
      <w:r>
        <w:t>1. Si te duele la cabeza…</w:t>
      </w:r>
    </w:p>
    <w:p w:rsidR="00033668" w:rsidRDefault="00033668" w:rsidP="003C2400">
      <w:pPr>
        <w:spacing w:line="480" w:lineRule="auto"/>
      </w:pPr>
    </w:p>
    <w:p w:rsidR="00033668" w:rsidRDefault="00033668" w:rsidP="003C2400">
      <w:pPr>
        <w:spacing w:line="480" w:lineRule="auto"/>
      </w:pPr>
      <w:r>
        <w:t>2. Si no viene el autobús…</w:t>
      </w:r>
    </w:p>
    <w:p w:rsidR="00033668" w:rsidRDefault="00033668" w:rsidP="003C2400">
      <w:pPr>
        <w:spacing w:line="480" w:lineRule="auto"/>
      </w:pPr>
    </w:p>
    <w:p w:rsidR="00033668" w:rsidRDefault="00033668" w:rsidP="003C2400">
      <w:pPr>
        <w:spacing w:line="480" w:lineRule="auto"/>
      </w:pPr>
      <w:r>
        <w:t>3. Si tengo tiempo….</w:t>
      </w:r>
    </w:p>
    <w:p w:rsidR="00033668" w:rsidRDefault="00033668" w:rsidP="003C2400">
      <w:pPr>
        <w:spacing w:line="480" w:lineRule="auto"/>
      </w:pPr>
    </w:p>
    <w:p w:rsidR="00033668" w:rsidRDefault="00033668" w:rsidP="003C2400">
      <w:pPr>
        <w:spacing w:line="480" w:lineRule="auto"/>
      </w:pPr>
      <w:r>
        <w:t xml:space="preserve">4.  No puedo ir al teatro con </w:t>
      </w:r>
      <w:proofErr w:type="spellStart"/>
      <w:r>
        <w:t>Uds</w:t>
      </w:r>
      <w:proofErr w:type="spellEnd"/>
      <w:r>
        <w:t xml:space="preserve"> si…</w:t>
      </w:r>
    </w:p>
    <w:p w:rsidR="00033668" w:rsidRDefault="00033668" w:rsidP="003C2400">
      <w:pPr>
        <w:spacing w:line="480" w:lineRule="auto"/>
      </w:pPr>
    </w:p>
    <w:p w:rsidR="00033668" w:rsidRPr="00033668" w:rsidRDefault="00033668" w:rsidP="003C2400">
      <w:pPr>
        <w:spacing w:line="480" w:lineRule="auto"/>
      </w:pPr>
      <w:r>
        <w:t>5.  Voy a hablar con la profesora si…</w:t>
      </w:r>
    </w:p>
    <w:p w:rsidR="00225313" w:rsidRPr="00225313" w:rsidRDefault="00225313" w:rsidP="003C2400">
      <w:pPr>
        <w:spacing w:line="480" w:lineRule="auto"/>
      </w:pPr>
    </w:p>
    <w:p w:rsidR="00F75D73" w:rsidRDefault="00F75D73" w:rsidP="003C2400">
      <w:pPr>
        <w:tabs>
          <w:tab w:val="left" w:pos="8647"/>
        </w:tabs>
        <w:spacing w:line="480" w:lineRule="auto"/>
        <w:rPr>
          <w:rFonts w:asciiTheme="majorHAnsi" w:hAnsiTheme="majorHAnsi" w:cstheme="minorHAnsi"/>
          <w:bCs/>
        </w:rPr>
      </w:pPr>
    </w:p>
    <w:p w:rsidR="00225313" w:rsidRPr="00EC0AFC" w:rsidRDefault="00225313" w:rsidP="00225313">
      <w:pPr>
        <w:tabs>
          <w:tab w:val="left" w:pos="8647"/>
        </w:tabs>
        <w:spacing w:line="480" w:lineRule="auto"/>
        <w:rPr>
          <w:rFonts w:asciiTheme="majorHAnsi" w:hAnsiTheme="majorHAnsi" w:cstheme="minorHAnsi"/>
          <w:bCs/>
        </w:rPr>
      </w:pPr>
    </w:p>
    <w:sectPr w:rsidR="00225313" w:rsidRPr="00EC0AFC" w:rsidSect="00A942A2">
      <w:headerReference w:type="default" r:id="rId7"/>
      <w:footnotePr>
        <w:pos w:val="beneathText"/>
      </w:footnotePr>
      <w:pgSz w:w="11905" w:h="16837"/>
      <w:pgMar w:top="284" w:right="1132" w:bottom="851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544" w:rsidRDefault="00015544" w:rsidP="0085613E">
      <w:r>
        <w:separator/>
      </w:r>
    </w:p>
  </w:endnote>
  <w:endnote w:type="continuationSeparator" w:id="0">
    <w:p w:rsidR="00015544" w:rsidRDefault="00015544" w:rsidP="0085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544" w:rsidRDefault="00015544" w:rsidP="0085613E">
      <w:r>
        <w:separator/>
      </w:r>
    </w:p>
  </w:footnote>
  <w:footnote w:type="continuationSeparator" w:id="0">
    <w:p w:rsidR="00015544" w:rsidRDefault="00015544" w:rsidP="00856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6985"/>
      <w:docPartObj>
        <w:docPartGallery w:val="Page Numbers (Top of Page)"/>
        <w:docPartUnique/>
      </w:docPartObj>
    </w:sdtPr>
    <w:sdtEndPr/>
    <w:sdtContent>
      <w:p w:rsidR="00015544" w:rsidRDefault="001C51F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5544" w:rsidRDefault="000155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66043BF0"/>
    <w:lvl w:ilvl="0">
      <w:start w:val="1"/>
      <w:numFmt w:val="upperLetter"/>
      <w:lvlText w:val="%1."/>
      <w:lvlJc w:val="left"/>
      <w:pPr>
        <w:tabs>
          <w:tab w:val="num" w:pos="8866"/>
        </w:tabs>
        <w:ind w:left="8866" w:hanging="360"/>
      </w:pPr>
      <w:rPr>
        <w:b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2E94100"/>
    <w:multiLevelType w:val="hybridMultilevel"/>
    <w:tmpl w:val="91A62ADC"/>
    <w:lvl w:ilvl="0" w:tplc="1C146B8E">
      <w:start w:val="1"/>
      <w:numFmt w:val="upperLetter"/>
      <w:lvlText w:val="%1."/>
      <w:lvlJc w:val="left"/>
      <w:pPr>
        <w:ind w:left="786" w:hanging="360"/>
      </w:pPr>
      <w:rPr>
        <w:rFonts w:hint="default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6290F0B"/>
    <w:multiLevelType w:val="hybridMultilevel"/>
    <w:tmpl w:val="25C45050"/>
    <w:lvl w:ilvl="0" w:tplc="A694066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A4242BD"/>
    <w:multiLevelType w:val="hybridMultilevel"/>
    <w:tmpl w:val="108E954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45F48"/>
    <w:multiLevelType w:val="hybridMultilevel"/>
    <w:tmpl w:val="30E6780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5716A7"/>
    <w:multiLevelType w:val="hybridMultilevel"/>
    <w:tmpl w:val="E020D05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F79F4"/>
    <w:multiLevelType w:val="hybridMultilevel"/>
    <w:tmpl w:val="B088CEF8"/>
    <w:lvl w:ilvl="0" w:tplc="BCEAE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A0A15"/>
    <w:multiLevelType w:val="hybridMultilevel"/>
    <w:tmpl w:val="928CA5CC"/>
    <w:lvl w:ilvl="0" w:tplc="F59612EC">
      <w:start w:val="1"/>
      <w:numFmt w:val="upperRoman"/>
      <w:lvlText w:val="%1."/>
      <w:lvlJc w:val="left"/>
      <w:pPr>
        <w:ind w:left="6764" w:hanging="720"/>
      </w:pPr>
      <w:rPr>
        <w:rFonts w:ascii="Times New Roman" w:hAnsi="Times New Roman" w:cs="Times New Roman" w:hint="default"/>
        <w:b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7124" w:hanging="360"/>
      </w:pPr>
    </w:lvl>
    <w:lvl w:ilvl="2" w:tplc="1409001B" w:tentative="1">
      <w:start w:val="1"/>
      <w:numFmt w:val="lowerRoman"/>
      <w:lvlText w:val="%3."/>
      <w:lvlJc w:val="right"/>
      <w:pPr>
        <w:ind w:left="7844" w:hanging="180"/>
      </w:pPr>
    </w:lvl>
    <w:lvl w:ilvl="3" w:tplc="1409000F" w:tentative="1">
      <w:start w:val="1"/>
      <w:numFmt w:val="decimal"/>
      <w:lvlText w:val="%4."/>
      <w:lvlJc w:val="left"/>
      <w:pPr>
        <w:ind w:left="8564" w:hanging="360"/>
      </w:pPr>
    </w:lvl>
    <w:lvl w:ilvl="4" w:tplc="14090019" w:tentative="1">
      <w:start w:val="1"/>
      <w:numFmt w:val="lowerLetter"/>
      <w:lvlText w:val="%5."/>
      <w:lvlJc w:val="left"/>
      <w:pPr>
        <w:ind w:left="9284" w:hanging="360"/>
      </w:pPr>
    </w:lvl>
    <w:lvl w:ilvl="5" w:tplc="1409001B" w:tentative="1">
      <w:start w:val="1"/>
      <w:numFmt w:val="lowerRoman"/>
      <w:lvlText w:val="%6."/>
      <w:lvlJc w:val="right"/>
      <w:pPr>
        <w:ind w:left="10004" w:hanging="180"/>
      </w:pPr>
    </w:lvl>
    <w:lvl w:ilvl="6" w:tplc="1409000F" w:tentative="1">
      <w:start w:val="1"/>
      <w:numFmt w:val="decimal"/>
      <w:lvlText w:val="%7."/>
      <w:lvlJc w:val="left"/>
      <w:pPr>
        <w:ind w:left="10724" w:hanging="360"/>
      </w:pPr>
    </w:lvl>
    <w:lvl w:ilvl="7" w:tplc="14090019" w:tentative="1">
      <w:start w:val="1"/>
      <w:numFmt w:val="lowerLetter"/>
      <w:lvlText w:val="%8."/>
      <w:lvlJc w:val="left"/>
      <w:pPr>
        <w:ind w:left="11444" w:hanging="360"/>
      </w:pPr>
    </w:lvl>
    <w:lvl w:ilvl="8" w:tplc="1409001B" w:tentative="1">
      <w:start w:val="1"/>
      <w:numFmt w:val="lowerRoman"/>
      <w:lvlText w:val="%9."/>
      <w:lvlJc w:val="right"/>
      <w:pPr>
        <w:ind w:left="12164" w:hanging="180"/>
      </w:pPr>
    </w:lvl>
  </w:abstractNum>
  <w:abstractNum w:abstractNumId="12" w15:restartNumberingAfterBreak="0">
    <w:nsid w:val="13DC00FC"/>
    <w:multiLevelType w:val="hybridMultilevel"/>
    <w:tmpl w:val="A838D826"/>
    <w:lvl w:ilvl="0" w:tplc="2CC2866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1359FC"/>
    <w:multiLevelType w:val="hybridMultilevel"/>
    <w:tmpl w:val="E3EA323E"/>
    <w:lvl w:ilvl="0" w:tplc="BEFEC7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2E4CB1"/>
    <w:multiLevelType w:val="hybridMultilevel"/>
    <w:tmpl w:val="D4F8A73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61361D"/>
    <w:multiLevelType w:val="hybridMultilevel"/>
    <w:tmpl w:val="F5A204EA"/>
    <w:lvl w:ilvl="0" w:tplc="5164C1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C192578"/>
    <w:multiLevelType w:val="hybridMultilevel"/>
    <w:tmpl w:val="6E3420AC"/>
    <w:lvl w:ilvl="0" w:tplc="1409000F">
      <w:start w:val="1"/>
      <w:numFmt w:val="decimal"/>
      <w:lvlText w:val="%1."/>
      <w:lvlJc w:val="left"/>
      <w:pPr>
        <w:ind w:left="1004" w:hanging="72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D13130F"/>
    <w:multiLevelType w:val="hybridMultilevel"/>
    <w:tmpl w:val="C220CB2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963C9"/>
    <w:multiLevelType w:val="hybridMultilevel"/>
    <w:tmpl w:val="19763A42"/>
    <w:lvl w:ilvl="0" w:tplc="107CD312">
      <w:start w:val="2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084" w:hanging="360"/>
      </w:pPr>
    </w:lvl>
    <w:lvl w:ilvl="2" w:tplc="1409001B" w:tentative="1">
      <w:start w:val="1"/>
      <w:numFmt w:val="lowerRoman"/>
      <w:lvlText w:val="%3."/>
      <w:lvlJc w:val="right"/>
      <w:pPr>
        <w:ind w:left="2804" w:hanging="180"/>
      </w:pPr>
    </w:lvl>
    <w:lvl w:ilvl="3" w:tplc="1409000F" w:tentative="1">
      <w:start w:val="1"/>
      <w:numFmt w:val="decimal"/>
      <w:lvlText w:val="%4."/>
      <w:lvlJc w:val="left"/>
      <w:pPr>
        <w:ind w:left="3524" w:hanging="360"/>
      </w:pPr>
    </w:lvl>
    <w:lvl w:ilvl="4" w:tplc="14090019" w:tentative="1">
      <w:start w:val="1"/>
      <w:numFmt w:val="lowerLetter"/>
      <w:lvlText w:val="%5."/>
      <w:lvlJc w:val="left"/>
      <w:pPr>
        <w:ind w:left="4244" w:hanging="360"/>
      </w:pPr>
    </w:lvl>
    <w:lvl w:ilvl="5" w:tplc="1409001B" w:tentative="1">
      <w:start w:val="1"/>
      <w:numFmt w:val="lowerRoman"/>
      <w:lvlText w:val="%6."/>
      <w:lvlJc w:val="right"/>
      <w:pPr>
        <w:ind w:left="4964" w:hanging="180"/>
      </w:pPr>
    </w:lvl>
    <w:lvl w:ilvl="6" w:tplc="1409000F" w:tentative="1">
      <w:start w:val="1"/>
      <w:numFmt w:val="decimal"/>
      <w:lvlText w:val="%7."/>
      <w:lvlJc w:val="left"/>
      <w:pPr>
        <w:ind w:left="5684" w:hanging="360"/>
      </w:pPr>
    </w:lvl>
    <w:lvl w:ilvl="7" w:tplc="14090019" w:tentative="1">
      <w:start w:val="1"/>
      <w:numFmt w:val="lowerLetter"/>
      <w:lvlText w:val="%8."/>
      <w:lvlJc w:val="left"/>
      <w:pPr>
        <w:ind w:left="6404" w:hanging="360"/>
      </w:pPr>
    </w:lvl>
    <w:lvl w:ilvl="8" w:tplc="1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293050D7"/>
    <w:multiLevelType w:val="hybridMultilevel"/>
    <w:tmpl w:val="4DE47F2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01626B"/>
    <w:multiLevelType w:val="hybridMultilevel"/>
    <w:tmpl w:val="309C33CA"/>
    <w:lvl w:ilvl="0" w:tplc="30767328">
      <w:start w:val="5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14090019">
      <w:start w:val="1"/>
      <w:numFmt w:val="lowerLetter"/>
      <w:lvlText w:val="%2."/>
      <w:lvlJc w:val="left"/>
      <w:pPr>
        <w:ind w:left="1506" w:hanging="360"/>
      </w:pPr>
    </w:lvl>
    <w:lvl w:ilvl="2" w:tplc="1409001B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DF0027F"/>
    <w:multiLevelType w:val="hybridMultilevel"/>
    <w:tmpl w:val="26C24BAE"/>
    <w:lvl w:ilvl="0" w:tplc="DA822D60">
      <w:start w:val="1"/>
      <w:numFmt w:val="bullet"/>
      <w:lvlText w:val=""/>
      <w:lvlJc w:val="left"/>
      <w:pPr>
        <w:ind w:left="786" w:hanging="360"/>
      </w:pPr>
      <w:rPr>
        <w:rFonts w:ascii="Wingdings 2" w:eastAsia="MS Mincho" w:hAnsi="Wingdings 2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2E5B1E08"/>
    <w:multiLevelType w:val="hybridMultilevel"/>
    <w:tmpl w:val="A0D82E80"/>
    <w:lvl w:ilvl="0" w:tplc="1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AA3C16"/>
    <w:multiLevelType w:val="hybridMultilevel"/>
    <w:tmpl w:val="78523E12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C3A29"/>
    <w:multiLevelType w:val="hybridMultilevel"/>
    <w:tmpl w:val="DAE6407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6739E6"/>
    <w:multiLevelType w:val="hybridMultilevel"/>
    <w:tmpl w:val="E6945DA4"/>
    <w:lvl w:ilvl="0" w:tplc="2E667F80">
      <w:start w:val="25"/>
      <w:numFmt w:val="decimal"/>
      <w:lvlText w:val="(%1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CC761A0"/>
    <w:multiLevelType w:val="hybridMultilevel"/>
    <w:tmpl w:val="ED4E6DD4"/>
    <w:lvl w:ilvl="0" w:tplc="75F0FD66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505" w:hanging="360"/>
      </w:pPr>
    </w:lvl>
    <w:lvl w:ilvl="2" w:tplc="1409001B" w:tentative="1">
      <w:start w:val="1"/>
      <w:numFmt w:val="lowerRoman"/>
      <w:lvlText w:val="%3."/>
      <w:lvlJc w:val="right"/>
      <w:pPr>
        <w:ind w:left="2225" w:hanging="180"/>
      </w:pPr>
    </w:lvl>
    <w:lvl w:ilvl="3" w:tplc="1409000F" w:tentative="1">
      <w:start w:val="1"/>
      <w:numFmt w:val="decimal"/>
      <w:lvlText w:val="%4."/>
      <w:lvlJc w:val="left"/>
      <w:pPr>
        <w:ind w:left="2945" w:hanging="360"/>
      </w:pPr>
    </w:lvl>
    <w:lvl w:ilvl="4" w:tplc="14090019" w:tentative="1">
      <w:start w:val="1"/>
      <w:numFmt w:val="lowerLetter"/>
      <w:lvlText w:val="%5."/>
      <w:lvlJc w:val="left"/>
      <w:pPr>
        <w:ind w:left="3665" w:hanging="360"/>
      </w:pPr>
    </w:lvl>
    <w:lvl w:ilvl="5" w:tplc="1409001B" w:tentative="1">
      <w:start w:val="1"/>
      <w:numFmt w:val="lowerRoman"/>
      <w:lvlText w:val="%6."/>
      <w:lvlJc w:val="right"/>
      <w:pPr>
        <w:ind w:left="4385" w:hanging="180"/>
      </w:pPr>
    </w:lvl>
    <w:lvl w:ilvl="6" w:tplc="1409000F" w:tentative="1">
      <w:start w:val="1"/>
      <w:numFmt w:val="decimal"/>
      <w:lvlText w:val="%7."/>
      <w:lvlJc w:val="left"/>
      <w:pPr>
        <w:ind w:left="5105" w:hanging="360"/>
      </w:pPr>
    </w:lvl>
    <w:lvl w:ilvl="7" w:tplc="14090019" w:tentative="1">
      <w:start w:val="1"/>
      <w:numFmt w:val="lowerLetter"/>
      <w:lvlText w:val="%8."/>
      <w:lvlJc w:val="left"/>
      <w:pPr>
        <w:ind w:left="5825" w:hanging="360"/>
      </w:pPr>
    </w:lvl>
    <w:lvl w:ilvl="8" w:tplc="1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3D7B5449"/>
    <w:multiLevelType w:val="hybridMultilevel"/>
    <w:tmpl w:val="C3D69D30"/>
    <w:lvl w:ilvl="0" w:tplc="47806B82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9" w:hanging="360"/>
      </w:pPr>
    </w:lvl>
    <w:lvl w:ilvl="2" w:tplc="1409001B" w:tentative="1">
      <w:start w:val="1"/>
      <w:numFmt w:val="lowerRoman"/>
      <w:lvlText w:val="%3."/>
      <w:lvlJc w:val="right"/>
      <w:pPr>
        <w:ind w:left="2369" w:hanging="180"/>
      </w:pPr>
    </w:lvl>
    <w:lvl w:ilvl="3" w:tplc="1409000F" w:tentative="1">
      <w:start w:val="1"/>
      <w:numFmt w:val="decimal"/>
      <w:lvlText w:val="%4."/>
      <w:lvlJc w:val="left"/>
      <w:pPr>
        <w:ind w:left="3089" w:hanging="360"/>
      </w:pPr>
    </w:lvl>
    <w:lvl w:ilvl="4" w:tplc="14090019" w:tentative="1">
      <w:start w:val="1"/>
      <w:numFmt w:val="lowerLetter"/>
      <w:lvlText w:val="%5."/>
      <w:lvlJc w:val="left"/>
      <w:pPr>
        <w:ind w:left="3809" w:hanging="360"/>
      </w:pPr>
    </w:lvl>
    <w:lvl w:ilvl="5" w:tplc="1409001B" w:tentative="1">
      <w:start w:val="1"/>
      <w:numFmt w:val="lowerRoman"/>
      <w:lvlText w:val="%6."/>
      <w:lvlJc w:val="right"/>
      <w:pPr>
        <w:ind w:left="4529" w:hanging="180"/>
      </w:pPr>
    </w:lvl>
    <w:lvl w:ilvl="6" w:tplc="1409000F" w:tentative="1">
      <w:start w:val="1"/>
      <w:numFmt w:val="decimal"/>
      <w:lvlText w:val="%7."/>
      <w:lvlJc w:val="left"/>
      <w:pPr>
        <w:ind w:left="5249" w:hanging="360"/>
      </w:pPr>
    </w:lvl>
    <w:lvl w:ilvl="7" w:tplc="14090019" w:tentative="1">
      <w:start w:val="1"/>
      <w:numFmt w:val="lowerLetter"/>
      <w:lvlText w:val="%8."/>
      <w:lvlJc w:val="left"/>
      <w:pPr>
        <w:ind w:left="5969" w:hanging="360"/>
      </w:pPr>
    </w:lvl>
    <w:lvl w:ilvl="8" w:tplc="1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8" w15:restartNumberingAfterBreak="0">
    <w:nsid w:val="40E560FD"/>
    <w:multiLevelType w:val="hybridMultilevel"/>
    <w:tmpl w:val="2BB06EE4"/>
    <w:lvl w:ilvl="0" w:tplc="3D8470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AF6746C"/>
    <w:multiLevelType w:val="hybridMultilevel"/>
    <w:tmpl w:val="7B98100E"/>
    <w:lvl w:ilvl="0" w:tplc="481CE76C">
      <w:start w:val="1"/>
      <w:numFmt w:val="decimal"/>
      <w:lvlText w:val="%1."/>
      <w:lvlJc w:val="left"/>
      <w:pPr>
        <w:ind w:left="1004" w:hanging="720"/>
      </w:pPr>
      <w:rPr>
        <w:rFonts w:asciiTheme="minorHAnsi" w:eastAsia="MS Mincho" w:hAnsiTheme="minorHAnsi" w:cs="Times New Roman"/>
        <w:b/>
      </w:r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C1A577F"/>
    <w:multiLevelType w:val="hybridMultilevel"/>
    <w:tmpl w:val="D9D0AAAC"/>
    <w:lvl w:ilvl="0" w:tplc="7B6C464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866" w:hanging="360"/>
      </w:pPr>
    </w:lvl>
    <w:lvl w:ilvl="2" w:tplc="1409001B">
      <w:start w:val="1"/>
      <w:numFmt w:val="lowerRoman"/>
      <w:lvlText w:val="%3."/>
      <w:lvlJc w:val="right"/>
      <w:pPr>
        <w:ind w:left="2586" w:hanging="180"/>
      </w:pPr>
    </w:lvl>
    <w:lvl w:ilvl="3" w:tplc="1409000F">
      <w:start w:val="1"/>
      <w:numFmt w:val="decimal"/>
      <w:lvlText w:val="%4."/>
      <w:lvlJc w:val="left"/>
      <w:pPr>
        <w:ind w:left="3306" w:hanging="360"/>
      </w:pPr>
    </w:lvl>
    <w:lvl w:ilvl="4" w:tplc="3C80659C">
      <w:start w:val="1"/>
      <w:numFmt w:val="decimal"/>
      <w:lvlText w:val="%5."/>
      <w:lvlJc w:val="left"/>
      <w:pPr>
        <w:ind w:left="4026" w:hanging="360"/>
      </w:pPr>
      <w:rPr>
        <w:rFonts w:hint="default"/>
      </w:rPr>
    </w:lvl>
    <w:lvl w:ilvl="5" w:tplc="1409001B" w:tentative="1">
      <w:start w:val="1"/>
      <w:numFmt w:val="lowerRoman"/>
      <w:lvlText w:val="%6."/>
      <w:lvlJc w:val="right"/>
      <w:pPr>
        <w:ind w:left="4746" w:hanging="180"/>
      </w:pPr>
    </w:lvl>
    <w:lvl w:ilvl="6" w:tplc="1409000F" w:tentative="1">
      <w:start w:val="1"/>
      <w:numFmt w:val="decimal"/>
      <w:lvlText w:val="%7."/>
      <w:lvlJc w:val="left"/>
      <w:pPr>
        <w:ind w:left="5466" w:hanging="360"/>
      </w:pPr>
    </w:lvl>
    <w:lvl w:ilvl="7" w:tplc="14090019" w:tentative="1">
      <w:start w:val="1"/>
      <w:numFmt w:val="lowerLetter"/>
      <w:lvlText w:val="%8."/>
      <w:lvlJc w:val="left"/>
      <w:pPr>
        <w:ind w:left="6186" w:hanging="360"/>
      </w:pPr>
    </w:lvl>
    <w:lvl w:ilvl="8" w:tplc="1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CF63A4B"/>
    <w:multiLevelType w:val="hybridMultilevel"/>
    <w:tmpl w:val="AE0A2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7B7D27"/>
    <w:multiLevelType w:val="hybridMultilevel"/>
    <w:tmpl w:val="D3E493DA"/>
    <w:lvl w:ilvl="0" w:tplc="B3622BA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FE1D33"/>
    <w:multiLevelType w:val="hybridMultilevel"/>
    <w:tmpl w:val="1A64D8C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53F1B"/>
    <w:multiLevelType w:val="hybridMultilevel"/>
    <w:tmpl w:val="7DB2BAD0"/>
    <w:lvl w:ilvl="0" w:tplc="96FA9D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9957B19"/>
    <w:multiLevelType w:val="hybridMultilevel"/>
    <w:tmpl w:val="7284C288"/>
    <w:lvl w:ilvl="0" w:tplc="1814231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776E90"/>
    <w:multiLevelType w:val="hybridMultilevel"/>
    <w:tmpl w:val="B05E84B4"/>
    <w:lvl w:ilvl="0" w:tplc="66B83E20">
      <w:start w:val="1"/>
      <w:numFmt w:val="upp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5E003C"/>
    <w:multiLevelType w:val="hybridMultilevel"/>
    <w:tmpl w:val="A3E05994"/>
    <w:lvl w:ilvl="0" w:tplc="4456155A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35D3E46"/>
    <w:multiLevelType w:val="hybridMultilevel"/>
    <w:tmpl w:val="A19E995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FC7E16"/>
    <w:multiLevelType w:val="hybridMultilevel"/>
    <w:tmpl w:val="FE0A57BE"/>
    <w:lvl w:ilvl="0" w:tplc="40E03D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82E7DF9"/>
    <w:multiLevelType w:val="hybridMultilevel"/>
    <w:tmpl w:val="14100CB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FF443D"/>
    <w:multiLevelType w:val="hybridMultilevel"/>
    <w:tmpl w:val="44667E7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DA2AB1"/>
    <w:multiLevelType w:val="hybridMultilevel"/>
    <w:tmpl w:val="40E61E14"/>
    <w:lvl w:ilvl="0" w:tplc="C2D870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E546E3E"/>
    <w:multiLevelType w:val="hybridMultilevel"/>
    <w:tmpl w:val="2C787BF2"/>
    <w:lvl w:ilvl="0" w:tplc="D68693EC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09" w:hanging="360"/>
      </w:pPr>
    </w:lvl>
    <w:lvl w:ilvl="2" w:tplc="1409001B" w:tentative="1">
      <w:start w:val="1"/>
      <w:numFmt w:val="lowerRoman"/>
      <w:lvlText w:val="%3."/>
      <w:lvlJc w:val="right"/>
      <w:pPr>
        <w:ind w:left="2129" w:hanging="180"/>
      </w:pPr>
    </w:lvl>
    <w:lvl w:ilvl="3" w:tplc="1409000F" w:tentative="1">
      <w:start w:val="1"/>
      <w:numFmt w:val="decimal"/>
      <w:lvlText w:val="%4."/>
      <w:lvlJc w:val="left"/>
      <w:pPr>
        <w:ind w:left="2849" w:hanging="360"/>
      </w:pPr>
    </w:lvl>
    <w:lvl w:ilvl="4" w:tplc="14090019" w:tentative="1">
      <w:start w:val="1"/>
      <w:numFmt w:val="lowerLetter"/>
      <w:lvlText w:val="%5."/>
      <w:lvlJc w:val="left"/>
      <w:pPr>
        <w:ind w:left="3569" w:hanging="360"/>
      </w:pPr>
    </w:lvl>
    <w:lvl w:ilvl="5" w:tplc="1409001B" w:tentative="1">
      <w:start w:val="1"/>
      <w:numFmt w:val="lowerRoman"/>
      <w:lvlText w:val="%6."/>
      <w:lvlJc w:val="right"/>
      <w:pPr>
        <w:ind w:left="4289" w:hanging="180"/>
      </w:pPr>
    </w:lvl>
    <w:lvl w:ilvl="6" w:tplc="1409000F" w:tentative="1">
      <w:start w:val="1"/>
      <w:numFmt w:val="decimal"/>
      <w:lvlText w:val="%7."/>
      <w:lvlJc w:val="left"/>
      <w:pPr>
        <w:ind w:left="5009" w:hanging="360"/>
      </w:pPr>
    </w:lvl>
    <w:lvl w:ilvl="7" w:tplc="14090019" w:tentative="1">
      <w:start w:val="1"/>
      <w:numFmt w:val="lowerLetter"/>
      <w:lvlText w:val="%8."/>
      <w:lvlJc w:val="left"/>
      <w:pPr>
        <w:ind w:left="5729" w:hanging="360"/>
      </w:pPr>
    </w:lvl>
    <w:lvl w:ilvl="8" w:tplc="140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44" w15:restartNumberingAfterBreak="0">
    <w:nsid w:val="6F804C0D"/>
    <w:multiLevelType w:val="hybridMultilevel"/>
    <w:tmpl w:val="80A4836C"/>
    <w:lvl w:ilvl="0" w:tplc="47529DE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D46DFD"/>
    <w:multiLevelType w:val="hybridMultilevel"/>
    <w:tmpl w:val="75D045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ED1CAC"/>
    <w:multiLevelType w:val="hybridMultilevel"/>
    <w:tmpl w:val="7DB2BAD0"/>
    <w:lvl w:ilvl="0" w:tplc="96FA9D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7"/>
  </w:num>
  <w:num w:numId="7">
    <w:abstractNumId w:val="42"/>
  </w:num>
  <w:num w:numId="8">
    <w:abstractNumId w:val="21"/>
  </w:num>
  <w:num w:numId="9">
    <w:abstractNumId w:val="36"/>
  </w:num>
  <w:num w:numId="10">
    <w:abstractNumId w:val="31"/>
  </w:num>
  <w:num w:numId="11">
    <w:abstractNumId w:val="45"/>
  </w:num>
  <w:num w:numId="12">
    <w:abstractNumId w:val="37"/>
  </w:num>
  <w:num w:numId="13">
    <w:abstractNumId w:val="13"/>
  </w:num>
  <w:num w:numId="14">
    <w:abstractNumId w:val="19"/>
  </w:num>
  <w:num w:numId="15">
    <w:abstractNumId w:val="11"/>
  </w:num>
  <w:num w:numId="16">
    <w:abstractNumId w:val="39"/>
  </w:num>
  <w:num w:numId="17">
    <w:abstractNumId w:val="14"/>
  </w:num>
  <w:num w:numId="18">
    <w:abstractNumId w:val="46"/>
  </w:num>
  <w:num w:numId="19">
    <w:abstractNumId w:val="6"/>
  </w:num>
  <w:num w:numId="20">
    <w:abstractNumId w:val="16"/>
  </w:num>
  <w:num w:numId="21">
    <w:abstractNumId w:val="29"/>
  </w:num>
  <w:num w:numId="22">
    <w:abstractNumId w:val="18"/>
  </w:num>
  <w:num w:numId="23">
    <w:abstractNumId w:val="26"/>
  </w:num>
  <w:num w:numId="24">
    <w:abstractNumId w:val="28"/>
  </w:num>
  <w:num w:numId="25">
    <w:abstractNumId w:val="44"/>
  </w:num>
  <w:num w:numId="26">
    <w:abstractNumId w:val="27"/>
  </w:num>
  <w:num w:numId="27">
    <w:abstractNumId w:val="32"/>
  </w:num>
  <w:num w:numId="28">
    <w:abstractNumId w:val="43"/>
  </w:num>
  <w:num w:numId="29">
    <w:abstractNumId w:val="10"/>
  </w:num>
  <w:num w:numId="30">
    <w:abstractNumId w:val="41"/>
  </w:num>
  <w:num w:numId="31">
    <w:abstractNumId w:val="33"/>
  </w:num>
  <w:num w:numId="32">
    <w:abstractNumId w:val="22"/>
  </w:num>
  <w:num w:numId="33">
    <w:abstractNumId w:val="24"/>
  </w:num>
  <w:num w:numId="34">
    <w:abstractNumId w:val="7"/>
  </w:num>
  <w:num w:numId="35">
    <w:abstractNumId w:val="25"/>
  </w:num>
  <w:num w:numId="36">
    <w:abstractNumId w:val="12"/>
  </w:num>
  <w:num w:numId="37">
    <w:abstractNumId w:val="38"/>
  </w:num>
  <w:num w:numId="38">
    <w:abstractNumId w:val="9"/>
  </w:num>
  <w:num w:numId="39">
    <w:abstractNumId w:val="40"/>
  </w:num>
  <w:num w:numId="40">
    <w:abstractNumId w:val="8"/>
  </w:num>
  <w:num w:numId="41">
    <w:abstractNumId w:val="15"/>
  </w:num>
  <w:num w:numId="42">
    <w:abstractNumId w:val="30"/>
  </w:num>
  <w:num w:numId="43">
    <w:abstractNumId w:val="35"/>
  </w:num>
  <w:num w:numId="44">
    <w:abstractNumId w:val="20"/>
  </w:num>
  <w:num w:numId="45">
    <w:abstractNumId w:val="23"/>
  </w:num>
  <w:num w:numId="46">
    <w:abstractNumId w:val="34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EA"/>
    <w:rsid w:val="00005D3B"/>
    <w:rsid w:val="00014940"/>
    <w:rsid w:val="00015544"/>
    <w:rsid w:val="000313D3"/>
    <w:rsid w:val="00033668"/>
    <w:rsid w:val="000469B3"/>
    <w:rsid w:val="00052096"/>
    <w:rsid w:val="00056A94"/>
    <w:rsid w:val="0005788A"/>
    <w:rsid w:val="00080E69"/>
    <w:rsid w:val="000A742F"/>
    <w:rsid w:val="000C5DFA"/>
    <w:rsid w:val="000E1A6F"/>
    <w:rsid w:val="000E310B"/>
    <w:rsid w:val="000F0E2B"/>
    <w:rsid w:val="00113734"/>
    <w:rsid w:val="00125ACF"/>
    <w:rsid w:val="00185AE0"/>
    <w:rsid w:val="00193BB1"/>
    <w:rsid w:val="001C51F0"/>
    <w:rsid w:val="001D70C9"/>
    <w:rsid w:val="001F30FC"/>
    <w:rsid w:val="002063B7"/>
    <w:rsid w:val="00216283"/>
    <w:rsid w:val="00216420"/>
    <w:rsid w:val="00225313"/>
    <w:rsid w:val="002305EF"/>
    <w:rsid w:val="00237177"/>
    <w:rsid w:val="00267A67"/>
    <w:rsid w:val="0027023B"/>
    <w:rsid w:val="002871B7"/>
    <w:rsid w:val="002A4221"/>
    <w:rsid w:val="002A5DD6"/>
    <w:rsid w:val="002B2426"/>
    <w:rsid w:val="002C2DDD"/>
    <w:rsid w:val="002D4632"/>
    <w:rsid w:val="002F75CA"/>
    <w:rsid w:val="003044E6"/>
    <w:rsid w:val="0030608E"/>
    <w:rsid w:val="003105FA"/>
    <w:rsid w:val="003256B7"/>
    <w:rsid w:val="003431B4"/>
    <w:rsid w:val="00371E11"/>
    <w:rsid w:val="00382CDC"/>
    <w:rsid w:val="00382DD7"/>
    <w:rsid w:val="003C2400"/>
    <w:rsid w:val="003C79EA"/>
    <w:rsid w:val="003E0670"/>
    <w:rsid w:val="00403673"/>
    <w:rsid w:val="00417834"/>
    <w:rsid w:val="00427085"/>
    <w:rsid w:val="00433AA5"/>
    <w:rsid w:val="004504FF"/>
    <w:rsid w:val="00457ACA"/>
    <w:rsid w:val="00471C2C"/>
    <w:rsid w:val="00483919"/>
    <w:rsid w:val="004919CA"/>
    <w:rsid w:val="0049672B"/>
    <w:rsid w:val="004A1F0B"/>
    <w:rsid w:val="004B3C18"/>
    <w:rsid w:val="004C7A16"/>
    <w:rsid w:val="004C7CA8"/>
    <w:rsid w:val="004E259F"/>
    <w:rsid w:val="004F7190"/>
    <w:rsid w:val="00501C3A"/>
    <w:rsid w:val="005359D6"/>
    <w:rsid w:val="0054424E"/>
    <w:rsid w:val="00581B51"/>
    <w:rsid w:val="00594CC2"/>
    <w:rsid w:val="00597D3A"/>
    <w:rsid w:val="005B1A80"/>
    <w:rsid w:val="005C5AE8"/>
    <w:rsid w:val="005D15F9"/>
    <w:rsid w:val="005E2AA1"/>
    <w:rsid w:val="005E3785"/>
    <w:rsid w:val="00606B35"/>
    <w:rsid w:val="00614C7D"/>
    <w:rsid w:val="0061766C"/>
    <w:rsid w:val="00620A63"/>
    <w:rsid w:val="00642B70"/>
    <w:rsid w:val="006524C1"/>
    <w:rsid w:val="00662293"/>
    <w:rsid w:val="00670E86"/>
    <w:rsid w:val="00674DD6"/>
    <w:rsid w:val="00685B41"/>
    <w:rsid w:val="00687FC8"/>
    <w:rsid w:val="0069111B"/>
    <w:rsid w:val="00697BEA"/>
    <w:rsid w:val="006A68C0"/>
    <w:rsid w:val="006B2C10"/>
    <w:rsid w:val="006B35EE"/>
    <w:rsid w:val="006B3C04"/>
    <w:rsid w:val="006C09C1"/>
    <w:rsid w:val="006C5DE1"/>
    <w:rsid w:val="006D164C"/>
    <w:rsid w:val="006E1504"/>
    <w:rsid w:val="006E1673"/>
    <w:rsid w:val="006E36C9"/>
    <w:rsid w:val="006F1195"/>
    <w:rsid w:val="006F62E7"/>
    <w:rsid w:val="00701C31"/>
    <w:rsid w:val="00717142"/>
    <w:rsid w:val="00717855"/>
    <w:rsid w:val="00726FB3"/>
    <w:rsid w:val="007521C7"/>
    <w:rsid w:val="0075725D"/>
    <w:rsid w:val="0075742D"/>
    <w:rsid w:val="007632A0"/>
    <w:rsid w:val="00770C34"/>
    <w:rsid w:val="00781017"/>
    <w:rsid w:val="007811EC"/>
    <w:rsid w:val="0078372C"/>
    <w:rsid w:val="0079311A"/>
    <w:rsid w:val="007952CC"/>
    <w:rsid w:val="00796225"/>
    <w:rsid w:val="007A4732"/>
    <w:rsid w:val="007B3025"/>
    <w:rsid w:val="007B5FB3"/>
    <w:rsid w:val="007C02A7"/>
    <w:rsid w:val="007C0CF2"/>
    <w:rsid w:val="007C2523"/>
    <w:rsid w:val="007F7F66"/>
    <w:rsid w:val="008005E5"/>
    <w:rsid w:val="00811BF0"/>
    <w:rsid w:val="00812513"/>
    <w:rsid w:val="00816F71"/>
    <w:rsid w:val="008450C3"/>
    <w:rsid w:val="00850C8D"/>
    <w:rsid w:val="00855BF2"/>
    <w:rsid w:val="0085613E"/>
    <w:rsid w:val="008732DE"/>
    <w:rsid w:val="008A01E6"/>
    <w:rsid w:val="008B0FBA"/>
    <w:rsid w:val="008B1E20"/>
    <w:rsid w:val="008C1D5F"/>
    <w:rsid w:val="008C6DFF"/>
    <w:rsid w:val="008D7EAF"/>
    <w:rsid w:val="008E150D"/>
    <w:rsid w:val="008F37DB"/>
    <w:rsid w:val="00914EC4"/>
    <w:rsid w:val="0093315B"/>
    <w:rsid w:val="00935BF6"/>
    <w:rsid w:val="00950FC1"/>
    <w:rsid w:val="00962676"/>
    <w:rsid w:val="009829EE"/>
    <w:rsid w:val="00992053"/>
    <w:rsid w:val="00993A80"/>
    <w:rsid w:val="00993B5E"/>
    <w:rsid w:val="009C54B8"/>
    <w:rsid w:val="009D2791"/>
    <w:rsid w:val="009E437E"/>
    <w:rsid w:val="00A04E6D"/>
    <w:rsid w:val="00A33907"/>
    <w:rsid w:val="00A372D0"/>
    <w:rsid w:val="00A4080D"/>
    <w:rsid w:val="00A41898"/>
    <w:rsid w:val="00A942A2"/>
    <w:rsid w:val="00A95631"/>
    <w:rsid w:val="00A95BE3"/>
    <w:rsid w:val="00AA588F"/>
    <w:rsid w:val="00AA6049"/>
    <w:rsid w:val="00AD3304"/>
    <w:rsid w:val="00AE53EC"/>
    <w:rsid w:val="00B011B1"/>
    <w:rsid w:val="00B01501"/>
    <w:rsid w:val="00B13F7E"/>
    <w:rsid w:val="00B22329"/>
    <w:rsid w:val="00B225FE"/>
    <w:rsid w:val="00B22F62"/>
    <w:rsid w:val="00B55F27"/>
    <w:rsid w:val="00B5752D"/>
    <w:rsid w:val="00B80230"/>
    <w:rsid w:val="00B84C3C"/>
    <w:rsid w:val="00B9380A"/>
    <w:rsid w:val="00BA3763"/>
    <w:rsid w:val="00BB272D"/>
    <w:rsid w:val="00BB3FB3"/>
    <w:rsid w:val="00BB490B"/>
    <w:rsid w:val="00BB6123"/>
    <w:rsid w:val="00BD0D67"/>
    <w:rsid w:val="00BE3D86"/>
    <w:rsid w:val="00C12AF0"/>
    <w:rsid w:val="00C22B45"/>
    <w:rsid w:val="00C25FB7"/>
    <w:rsid w:val="00C337A4"/>
    <w:rsid w:val="00C4361E"/>
    <w:rsid w:val="00C450CB"/>
    <w:rsid w:val="00C6672C"/>
    <w:rsid w:val="00C70D03"/>
    <w:rsid w:val="00C7525A"/>
    <w:rsid w:val="00C85329"/>
    <w:rsid w:val="00CE19BA"/>
    <w:rsid w:val="00CE3246"/>
    <w:rsid w:val="00CE7B63"/>
    <w:rsid w:val="00D15B8B"/>
    <w:rsid w:val="00D36C95"/>
    <w:rsid w:val="00D52DC9"/>
    <w:rsid w:val="00D52F34"/>
    <w:rsid w:val="00D772C3"/>
    <w:rsid w:val="00D87C92"/>
    <w:rsid w:val="00D928CB"/>
    <w:rsid w:val="00DA0483"/>
    <w:rsid w:val="00DA3640"/>
    <w:rsid w:val="00DC1085"/>
    <w:rsid w:val="00DC3EF1"/>
    <w:rsid w:val="00DD55BE"/>
    <w:rsid w:val="00DF050D"/>
    <w:rsid w:val="00E00AE7"/>
    <w:rsid w:val="00E052C4"/>
    <w:rsid w:val="00E2160F"/>
    <w:rsid w:val="00E573F5"/>
    <w:rsid w:val="00E61C0E"/>
    <w:rsid w:val="00E73F3C"/>
    <w:rsid w:val="00E749B6"/>
    <w:rsid w:val="00E836D4"/>
    <w:rsid w:val="00E85163"/>
    <w:rsid w:val="00E904B1"/>
    <w:rsid w:val="00EB28A6"/>
    <w:rsid w:val="00EC0AFC"/>
    <w:rsid w:val="00F00AEE"/>
    <w:rsid w:val="00F133D8"/>
    <w:rsid w:val="00F16A4F"/>
    <w:rsid w:val="00F3743D"/>
    <w:rsid w:val="00F64981"/>
    <w:rsid w:val="00F70F1C"/>
    <w:rsid w:val="00F75D73"/>
    <w:rsid w:val="00F76F0C"/>
    <w:rsid w:val="00F77E0B"/>
    <w:rsid w:val="00F81153"/>
    <w:rsid w:val="00F864B1"/>
    <w:rsid w:val="00F867E4"/>
    <w:rsid w:val="00F86A24"/>
    <w:rsid w:val="00F90214"/>
    <w:rsid w:val="00F930DF"/>
    <w:rsid w:val="00FA10FB"/>
    <w:rsid w:val="00FA2F49"/>
    <w:rsid w:val="00FC7C33"/>
    <w:rsid w:val="00F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5:docId w15:val="{EBD88398-5EA2-461B-AF46-43772CC2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MS Mincho"/>
      <w:sz w:val="24"/>
      <w:szCs w:val="24"/>
      <w:lang w:val="es-AR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num" w:pos="8866"/>
      </w:tabs>
      <w:spacing w:before="240" w:after="60"/>
      <w:ind w:left="720" w:hanging="360"/>
      <w:outlineLvl w:val="0"/>
    </w:pPr>
    <w:rPr>
      <w:rFonts w:ascii="Arial" w:hAnsi="Arial" w:cs="Arial"/>
      <w:b/>
      <w:bCs/>
      <w:kern w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rsid w:val="003C79E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01E6"/>
    <w:pPr>
      <w:ind w:left="720"/>
    </w:pPr>
  </w:style>
  <w:style w:type="paragraph" w:styleId="Header">
    <w:name w:val="header"/>
    <w:basedOn w:val="Normal"/>
    <w:link w:val="HeaderChar"/>
    <w:uiPriority w:val="99"/>
    <w:rsid w:val="008561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13E"/>
    <w:rPr>
      <w:rFonts w:eastAsia="MS Mincho"/>
      <w:sz w:val="24"/>
      <w:szCs w:val="24"/>
      <w:lang w:val="es-AR" w:eastAsia="ar-SA"/>
    </w:rPr>
  </w:style>
  <w:style w:type="paragraph" w:styleId="Footer">
    <w:name w:val="footer"/>
    <w:basedOn w:val="Normal"/>
    <w:link w:val="FooterChar"/>
    <w:uiPriority w:val="99"/>
    <w:rsid w:val="008561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13E"/>
    <w:rPr>
      <w:rFonts w:eastAsia="MS Mincho"/>
      <w:sz w:val="24"/>
      <w:szCs w:val="24"/>
      <w:lang w:val="es-AR" w:eastAsia="ar-SA"/>
    </w:rPr>
  </w:style>
  <w:style w:type="paragraph" w:styleId="BalloonText">
    <w:name w:val="Balloon Text"/>
    <w:basedOn w:val="Normal"/>
    <w:link w:val="BalloonTextChar"/>
    <w:rsid w:val="00642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2B70"/>
    <w:rPr>
      <w:rFonts w:ascii="Tahoma" w:eastAsia="MS Mincho" w:hAnsi="Tahoma" w:cs="Tahoma"/>
      <w:sz w:val="16"/>
      <w:szCs w:val="16"/>
      <w:lang w:val="es-AR" w:eastAsia="ar-SA"/>
    </w:rPr>
  </w:style>
  <w:style w:type="paragraph" w:customStyle="1" w:styleId="DecimalAligned">
    <w:name w:val="Decimal Aligned"/>
    <w:basedOn w:val="Normal"/>
    <w:uiPriority w:val="40"/>
    <w:qFormat/>
    <w:rsid w:val="008732DE"/>
    <w:pPr>
      <w:tabs>
        <w:tab w:val="decimal" w:pos="360"/>
      </w:tabs>
      <w:suppressAutoHyphens w:val="0"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732DE"/>
    <w:pPr>
      <w:suppressAutoHyphens w:val="0"/>
    </w:pPr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32DE"/>
    <w:rPr>
      <w:rFonts w:asciiTheme="minorHAnsi" w:eastAsiaTheme="minorEastAsia" w:hAnsiTheme="minorHAnsi" w:cstheme="minorBidi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8732DE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8732DE"/>
    <w:rPr>
      <w:rFonts w:asciiTheme="minorHAnsi" w:eastAsiaTheme="minorEastAsia" w:hAnsiTheme="minorHAnsi" w:cstheme="minorBidi"/>
      <w:color w:val="C77C0E" w:themeColor="accent1" w:themeShade="BF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The University of Auckland</Company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cval008</dc:creator>
  <cp:lastModifiedBy>Kathryn Lehman</cp:lastModifiedBy>
  <cp:revision>3</cp:revision>
  <cp:lastPrinted>2010-09-27T23:29:00Z</cp:lastPrinted>
  <dcterms:created xsi:type="dcterms:W3CDTF">2017-10-06T05:29:00Z</dcterms:created>
  <dcterms:modified xsi:type="dcterms:W3CDTF">2017-10-06T05:30:00Z</dcterms:modified>
</cp:coreProperties>
</file>